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C8A" w:rsidRDefault="00EC2C8A" w:rsidP="00EC2C8A">
      <w:pPr>
        <w:jc w:val="center"/>
        <w:rPr>
          <w:rFonts w:ascii="Arial Narrow" w:hAnsi="Arial Narrow"/>
          <w:sz w:val="28"/>
          <w:szCs w:val="28"/>
        </w:rPr>
      </w:pPr>
    </w:p>
    <w:p w:rsidR="00EC2C8A" w:rsidRDefault="00EC2C8A" w:rsidP="00EC2C8A">
      <w:pPr>
        <w:jc w:val="center"/>
        <w:rPr>
          <w:rFonts w:ascii="Arial Narrow" w:hAnsi="Arial Narrow"/>
          <w:b/>
          <w:sz w:val="28"/>
          <w:szCs w:val="28"/>
        </w:rPr>
      </w:pPr>
    </w:p>
    <w:p w:rsidR="00EC2C8A" w:rsidRDefault="00EC2C8A" w:rsidP="00EC2C8A">
      <w:pPr>
        <w:jc w:val="center"/>
        <w:rPr>
          <w:rFonts w:ascii="Arial Narrow" w:hAnsi="Arial Narrow"/>
          <w:b/>
          <w:sz w:val="28"/>
          <w:szCs w:val="28"/>
        </w:rPr>
      </w:pPr>
    </w:p>
    <w:p w:rsidR="00EC2C8A" w:rsidRDefault="00EC2C8A" w:rsidP="00EC2C8A">
      <w:pPr>
        <w:jc w:val="center"/>
        <w:rPr>
          <w:rFonts w:ascii="Arial Narrow" w:hAnsi="Arial Narrow"/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rFonts w:ascii="Arial" w:hAnsi="Arial"/>
          <w:b/>
          <w:sz w:val="28"/>
          <w:szCs w:val="28"/>
        </w:rPr>
      </w:pPr>
    </w:p>
    <w:p w:rsidR="006C7BDF" w:rsidRDefault="006C7BDF" w:rsidP="006C7BDF">
      <w:pPr>
        <w:jc w:val="center"/>
        <w:rPr>
          <w:rFonts w:ascii="Arial" w:hAnsi="Arial"/>
          <w:b/>
          <w:sz w:val="56"/>
          <w:szCs w:val="56"/>
        </w:rPr>
      </w:pPr>
      <w:r>
        <w:rPr>
          <w:rFonts w:ascii="Arial" w:hAnsi="Arial"/>
          <w:b/>
          <w:sz w:val="56"/>
          <w:szCs w:val="56"/>
        </w:rPr>
        <w:t>РАБОЧАЯ    ПРОГРАММА</w:t>
      </w:r>
    </w:p>
    <w:p w:rsidR="006C7BDF" w:rsidRDefault="006C7BDF" w:rsidP="006C7BDF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 xml:space="preserve">по  информатике  для  </w:t>
      </w:r>
      <w:r w:rsidR="009725F9">
        <w:rPr>
          <w:rFonts w:ascii="Arial" w:hAnsi="Arial"/>
          <w:sz w:val="48"/>
          <w:szCs w:val="48"/>
        </w:rPr>
        <w:t>9</w:t>
      </w:r>
      <w:r>
        <w:rPr>
          <w:rFonts w:ascii="Arial" w:hAnsi="Arial"/>
          <w:sz w:val="48"/>
          <w:szCs w:val="48"/>
        </w:rPr>
        <w:t xml:space="preserve">  класса</w:t>
      </w:r>
    </w:p>
    <w:p w:rsidR="006C7BDF" w:rsidRDefault="00A84DF3" w:rsidP="006C7BDF">
      <w:pPr>
        <w:jc w:val="center"/>
        <w:rPr>
          <w:rFonts w:ascii="Arial" w:hAnsi="Arial"/>
          <w:sz w:val="48"/>
          <w:szCs w:val="48"/>
        </w:rPr>
      </w:pPr>
      <w:r>
        <w:rPr>
          <w:rFonts w:ascii="Arial" w:hAnsi="Arial"/>
          <w:sz w:val="48"/>
          <w:szCs w:val="48"/>
        </w:rPr>
        <w:t>на 2014 – 2015</w:t>
      </w:r>
      <w:r w:rsidR="006C7BDF">
        <w:rPr>
          <w:rFonts w:ascii="Arial" w:hAnsi="Arial"/>
          <w:sz w:val="48"/>
          <w:szCs w:val="48"/>
        </w:rPr>
        <w:t xml:space="preserve"> учебный год</w:t>
      </w:r>
    </w:p>
    <w:p w:rsidR="006C7BDF" w:rsidRDefault="006C7BDF" w:rsidP="006C7BDF">
      <w:pPr>
        <w:jc w:val="center"/>
        <w:rPr>
          <w:rFonts w:ascii="Arial" w:hAnsi="Arial"/>
          <w:b/>
          <w:sz w:val="28"/>
          <w:szCs w:val="28"/>
        </w:rPr>
      </w:pPr>
    </w:p>
    <w:p w:rsidR="006C7BDF" w:rsidRDefault="006C7BDF" w:rsidP="006C7BDF">
      <w:pPr>
        <w:jc w:val="center"/>
        <w:rPr>
          <w:rFonts w:ascii="Arial" w:hAnsi="Arial"/>
          <w:b/>
          <w:sz w:val="28"/>
          <w:szCs w:val="28"/>
        </w:rPr>
      </w:pPr>
    </w:p>
    <w:p w:rsidR="006C7BDF" w:rsidRDefault="006C7BDF" w:rsidP="006C7BDF">
      <w:pPr>
        <w:jc w:val="center"/>
        <w:rPr>
          <w:rFonts w:ascii="Arial" w:hAnsi="Arial"/>
          <w:b/>
          <w:sz w:val="28"/>
          <w:szCs w:val="28"/>
        </w:rPr>
      </w:pPr>
    </w:p>
    <w:p w:rsidR="006C7BDF" w:rsidRDefault="006C7BDF" w:rsidP="006C7BDF">
      <w:pPr>
        <w:jc w:val="center"/>
        <w:rPr>
          <w:rFonts w:ascii="Arial" w:hAnsi="Arial"/>
          <w:b/>
          <w:sz w:val="28"/>
          <w:szCs w:val="28"/>
        </w:rPr>
      </w:pPr>
    </w:p>
    <w:p w:rsidR="006C7BDF" w:rsidRDefault="006C7BDF" w:rsidP="006C7BDF">
      <w:pPr>
        <w:jc w:val="center"/>
        <w:rPr>
          <w:rFonts w:ascii="Arial" w:hAnsi="Arial"/>
          <w:b/>
          <w:sz w:val="28"/>
          <w:szCs w:val="28"/>
        </w:rPr>
      </w:pPr>
    </w:p>
    <w:p w:rsidR="006C7BDF" w:rsidRDefault="006C7BDF" w:rsidP="006C7BDF">
      <w:pPr>
        <w:jc w:val="center"/>
        <w:rPr>
          <w:rFonts w:ascii="Arial" w:hAnsi="Arial"/>
          <w:b/>
          <w:sz w:val="28"/>
          <w:szCs w:val="28"/>
        </w:rPr>
      </w:pPr>
    </w:p>
    <w:p w:rsidR="006C7BDF" w:rsidRDefault="006C7BDF" w:rsidP="006C7BDF">
      <w:pPr>
        <w:jc w:val="center"/>
        <w:rPr>
          <w:b/>
          <w:sz w:val="28"/>
          <w:szCs w:val="28"/>
        </w:rPr>
      </w:pPr>
    </w:p>
    <w:p w:rsidR="006C7BDF" w:rsidRDefault="00A84DF3" w:rsidP="006C7BDF">
      <w:pPr>
        <w:jc w:val="right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Составил:   Маюрченко О.К</w:t>
      </w:r>
      <w:r w:rsidR="006C7BDF">
        <w:rPr>
          <w:rFonts w:ascii="Arial Narrow" w:hAnsi="Arial Narrow"/>
          <w:b/>
          <w:sz w:val="28"/>
          <w:szCs w:val="28"/>
        </w:rPr>
        <w:t>.,</w:t>
      </w:r>
    </w:p>
    <w:p w:rsidR="006C7BDF" w:rsidRDefault="006C7BDF" w:rsidP="006C7BDF">
      <w:pPr>
        <w:jc w:val="right"/>
        <w:rPr>
          <w:rFonts w:ascii="Arial Narrow" w:hAnsi="Arial Narrow"/>
          <w:b/>
          <w:sz w:val="28"/>
          <w:szCs w:val="28"/>
        </w:rPr>
      </w:pPr>
      <w:r w:rsidRPr="002E1F4A">
        <w:rPr>
          <w:rFonts w:ascii="Arial Narrow" w:hAnsi="Arial Narrow"/>
          <w:sz w:val="28"/>
          <w:szCs w:val="28"/>
        </w:rPr>
        <w:t>учитель информатики</w:t>
      </w:r>
    </w:p>
    <w:p w:rsidR="006C7BDF" w:rsidRDefault="006C7BDF" w:rsidP="006C7BDF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>
      <w:pPr>
        <w:jc w:val="center"/>
        <w:rPr>
          <w:b/>
          <w:sz w:val="28"/>
          <w:szCs w:val="28"/>
        </w:rPr>
      </w:pPr>
    </w:p>
    <w:p w:rsidR="00EC2C8A" w:rsidRDefault="00EC2C8A" w:rsidP="00EC2C8A"/>
    <w:p w:rsidR="00EC2C8A" w:rsidRDefault="00EC2C8A" w:rsidP="00EC2C8A"/>
    <w:p w:rsidR="006F6C6E" w:rsidRDefault="006F6C6E" w:rsidP="006F6C6E"/>
    <w:p w:rsidR="006F6C6E" w:rsidRDefault="006F6C6E" w:rsidP="006F6C6E"/>
    <w:p w:rsidR="006F6C6E" w:rsidRDefault="006F6C6E" w:rsidP="006F6C6E"/>
    <w:p w:rsidR="00EC2C8A" w:rsidRDefault="00EC2C8A" w:rsidP="006F6C6E"/>
    <w:p w:rsidR="006F6C6E" w:rsidRDefault="006F6C6E" w:rsidP="006F6C6E"/>
    <w:p w:rsidR="006F6C6E" w:rsidRDefault="006F6C6E" w:rsidP="006F6C6E"/>
    <w:p w:rsidR="006C7BDF" w:rsidRDefault="006C7BDF" w:rsidP="006F6C6E"/>
    <w:p w:rsidR="006C7BDF" w:rsidRDefault="006C7BDF" w:rsidP="006F6C6E"/>
    <w:p w:rsidR="006C7BDF" w:rsidRDefault="006C7BDF" w:rsidP="006F6C6E"/>
    <w:p w:rsidR="006C7BDF" w:rsidRDefault="006C7BDF" w:rsidP="006F6C6E"/>
    <w:p w:rsidR="006C7BDF" w:rsidRDefault="006C7BDF" w:rsidP="006F6C6E"/>
    <w:p w:rsidR="006C7BDF" w:rsidRDefault="006C7BDF" w:rsidP="006F6C6E"/>
    <w:p w:rsidR="006C7BDF" w:rsidRDefault="006C7BDF" w:rsidP="006F6C6E"/>
    <w:p w:rsidR="006C7BDF" w:rsidRDefault="006C7BDF" w:rsidP="006F6C6E"/>
    <w:p w:rsidR="006C7BDF" w:rsidRDefault="006C7BDF" w:rsidP="006F6C6E"/>
    <w:p w:rsidR="006C7BDF" w:rsidRDefault="006C7BDF" w:rsidP="006F6C6E"/>
    <w:p w:rsidR="006C7BDF" w:rsidRDefault="006C7BDF" w:rsidP="006F6C6E"/>
    <w:p w:rsidR="006F6C6E" w:rsidRPr="007964F0" w:rsidRDefault="006F6C6E" w:rsidP="006F6C6E"/>
    <w:p w:rsidR="006F6C6E" w:rsidRPr="007964F0" w:rsidRDefault="006F6C6E" w:rsidP="006F6C6E">
      <w:pPr>
        <w:jc w:val="center"/>
        <w:rPr>
          <w:b/>
          <w:sz w:val="28"/>
          <w:szCs w:val="28"/>
        </w:rPr>
      </w:pPr>
      <w:r w:rsidRPr="007964F0">
        <w:rPr>
          <w:b/>
          <w:sz w:val="28"/>
          <w:szCs w:val="28"/>
        </w:rPr>
        <w:lastRenderedPageBreak/>
        <w:t>Содержание</w:t>
      </w:r>
    </w:p>
    <w:p w:rsidR="006F6C6E" w:rsidRPr="007964F0" w:rsidRDefault="006F6C6E" w:rsidP="006F6C6E">
      <w:pPr>
        <w:jc w:val="center"/>
        <w:rPr>
          <w:b/>
          <w:sz w:val="28"/>
          <w:szCs w:val="28"/>
        </w:rPr>
      </w:pPr>
    </w:p>
    <w:p w:rsidR="006F6C6E" w:rsidRPr="007964F0" w:rsidRDefault="006F6C6E" w:rsidP="006F6C6E">
      <w:pPr>
        <w:jc w:val="center"/>
        <w:rPr>
          <w:b/>
          <w:sz w:val="28"/>
          <w:szCs w:val="28"/>
        </w:rPr>
      </w:pPr>
    </w:p>
    <w:p w:rsidR="006F6C6E" w:rsidRPr="007964F0" w:rsidRDefault="006F6C6E" w:rsidP="006F6C6E">
      <w:pPr>
        <w:jc w:val="center"/>
        <w:rPr>
          <w:b/>
          <w:sz w:val="28"/>
          <w:szCs w:val="28"/>
        </w:rPr>
      </w:pPr>
    </w:p>
    <w:p w:rsidR="006F6C6E" w:rsidRPr="007964F0" w:rsidRDefault="006F6C6E" w:rsidP="0085429C">
      <w:pPr>
        <w:ind w:left="-284"/>
        <w:jc w:val="both"/>
        <w:rPr>
          <w:sz w:val="28"/>
          <w:szCs w:val="28"/>
        </w:rPr>
      </w:pPr>
    </w:p>
    <w:p w:rsidR="006F6C6E" w:rsidRPr="007964F0" w:rsidRDefault="006F6C6E" w:rsidP="0085429C">
      <w:pPr>
        <w:numPr>
          <w:ilvl w:val="0"/>
          <w:numId w:val="1"/>
        </w:numPr>
        <w:ind w:left="-284"/>
        <w:jc w:val="both"/>
        <w:rPr>
          <w:sz w:val="28"/>
          <w:szCs w:val="28"/>
        </w:rPr>
      </w:pPr>
      <w:r w:rsidRPr="007964F0">
        <w:rPr>
          <w:sz w:val="28"/>
          <w:szCs w:val="28"/>
        </w:rPr>
        <w:t>Пояснительная записка_______________________________________3</w:t>
      </w:r>
    </w:p>
    <w:p w:rsidR="006F6C6E" w:rsidRPr="007964F0" w:rsidRDefault="006F6C6E" w:rsidP="0085429C">
      <w:pPr>
        <w:ind w:left="-284"/>
        <w:jc w:val="both"/>
        <w:rPr>
          <w:sz w:val="28"/>
          <w:szCs w:val="28"/>
        </w:rPr>
      </w:pPr>
    </w:p>
    <w:p w:rsidR="006F6C6E" w:rsidRPr="007964F0" w:rsidRDefault="00830D50" w:rsidP="0085429C">
      <w:pPr>
        <w:numPr>
          <w:ilvl w:val="0"/>
          <w:numId w:val="1"/>
        </w:numPr>
        <w:ind w:left="-284"/>
        <w:jc w:val="both"/>
        <w:rPr>
          <w:sz w:val="28"/>
          <w:szCs w:val="28"/>
        </w:rPr>
      </w:pPr>
      <w:r w:rsidRPr="007964F0">
        <w:rPr>
          <w:sz w:val="28"/>
          <w:szCs w:val="28"/>
        </w:rPr>
        <w:t xml:space="preserve">Тематическое планирование          </w:t>
      </w:r>
      <w:r w:rsidR="004F4BC0">
        <w:rPr>
          <w:sz w:val="28"/>
          <w:szCs w:val="28"/>
        </w:rPr>
        <w:t>______________________________5</w:t>
      </w:r>
    </w:p>
    <w:p w:rsidR="006F6C6E" w:rsidRPr="007964F0" w:rsidRDefault="006F6C6E" w:rsidP="0085429C">
      <w:pPr>
        <w:ind w:left="-284"/>
        <w:jc w:val="both"/>
        <w:rPr>
          <w:sz w:val="28"/>
          <w:szCs w:val="28"/>
        </w:rPr>
      </w:pPr>
    </w:p>
    <w:p w:rsidR="006F6C6E" w:rsidRDefault="006F6C6E" w:rsidP="0085429C">
      <w:pPr>
        <w:numPr>
          <w:ilvl w:val="0"/>
          <w:numId w:val="1"/>
        </w:numPr>
        <w:ind w:left="-284"/>
        <w:jc w:val="both"/>
        <w:rPr>
          <w:sz w:val="28"/>
          <w:szCs w:val="28"/>
        </w:rPr>
      </w:pPr>
      <w:r w:rsidRPr="007964F0">
        <w:rPr>
          <w:sz w:val="28"/>
          <w:szCs w:val="28"/>
        </w:rPr>
        <w:t>Календарно-тематическое планировани</w:t>
      </w:r>
      <w:r w:rsidR="00830D50">
        <w:rPr>
          <w:sz w:val="28"/>
          <w:szCs w:val="28"/>
        </w:rPr>
        <w:t>е</w:t>
      </w:r>
      <w:r w:rsidR="004F4BC0">
        <w:rPr>
          <w:sz w:val="28"/>
          <w:szCs w:val="28"/>
        </w:rPr>
        <w:t>_________________________9</w:t>
      </w:r>
    </w:p>
    <w:p w:rsidR="004F4BC0" w:rsidRDefault="004F4BC0" w:rsidP="0085429C">
      <w:pPr>
        <w:pStyle w:val="a3"/>
        <w:ind w:left="-284"/>
        <w:rPr>
          <w:sz w:val="28"/>
          <w:szCs w:val="28"/>
        </w:rPr>
      </w:pPr>
    </w:p>
    <w:p w:rsidR="004F4BC0" w:rsidRPr="004F4BC0" w:rsidRDefault="004F4BC0" w:rsidP="0085429C">
      <w:pPr>
        <w:numPr>
          <w:ilvl w:val="0"/>
          <w:numId w:val="1"/>
        </w:numPr>
        <w:ind w:left="-284"/>
        <w:jc w:val="both"/>
        <w:rPr>
          <w:sz w:val="28"/>
          <w:szCs w:val="28"/>
        </w:rPr>
      </w:pPr>
      <w:r w:rsidRPr="004F4BC0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>_______________________________________12</w:t>
      </w:r>
    </w:p>
    <w:p w:rsidR="006F6C6E" w:rsidRPr="007964F0" w:rsidRDefault="006F6C6E" w:rsidP="0085429C">
      <w:pPr>
        <w:ind w:left="-284"/>
        <w:jc w:val="both"/>
        <w:rPr>
          <w:sz w:val="28"/>
          <w:szCs w:val="28"/>
        </w:rPr>
      </w:pPr>
    </w:p>
    <w:p w:rsidR="006F6C6E" w:rsidRPr="00FE61A9" w:rsidRDefault="00830D50" w:rsidP="0085429C">
      <w:pPr>
        <w:numPr>
          <w:ilvl w:val="0"/>
          <w:numId w:val="1"/>
        </w:numPr>
        <w:ind w:left="-284"/>
        <w:jc w:val="both"/>
        <w:rPr>
          <w:sz w:val="28"/>
          <w:szCs w:val="28"/>
        </w:rPr>
      </w:pPr>
      <w:r w:rsidRPr="007964F0">
        <w:rPr>
          <w:sz w:val="28"/>
          <w:szCs w:val="28"/>
        </w:rPr>
        <w:t xml:space="preserve">Требования к уровню подготовки </w:t>
      </w:r>
      <w:r w:rsidR="004F4BC0">
        <w:rPr>
          <w:sz w:val="28"/>
          <w:szCs w:val="28"/>
        </w:rPr>
        <w:t>_____________________________13</w:t>
      </w:r>
    </w:p>
    <w:p w:rsidR="00830D50" w:rsidRPr="00830D50" w:rsidRDefault="00830D50" w:rsidP="0085429C">
      <w:pPr>
        <w:pStyle w:val="a3"/>
        <w:ind w:left="-284"/>
        <w:rPr>
          <w:sz w:val="28"/>
          <w:szCs w:val="28"/>
        </w:rPr>
      </w:pPr>
    </w:p>
    <w:p w:rsidR="00830D50" w:rsidRPr="00830D50" w:rsidRDefault="00830D50" w:rsidP="0085429C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830D50">
        <w:rPr>
          <w:sz w:val="28"/>
          <w:szCs w:val="28"/>
          <w:lang w:eastAsia="ar-SA"/>
        </w:rPr>
        <w:t>Критерии и нормы оценки знаний, умений и навыков</w:t>
      </w:r>
      <w:r>
        <w:rPr>
          <w:sz w:val="28"/>
          <w:szCs w:val="28"/>
          <w:lang w:eastAsia="ar-SA"/>
        </w:rPr>
        <w:t>_______________</w:t>
      </w:r>
      <w:r w:rsidR="00FE61A9">
        <w:rPr>
          <w:sz w:val="28"/>
          <w:szCs w:val="28"/>
          <w:lang w:eastAsia="ar-SA"/>
        </w:rPr>
        <w:t>_1</w:t>
      </w:r>
      <w:r w:rsidR="004F4BC0">
        <w:rPr>
          <w:sz w:val="28"/>
          <w:szCs w:val="28"/>
          <w:lang w:eastAsia="ar-SA"/>
        </w:rPr>
        <w:t>4</w:t>
      </w:r>
    </w:p>
    <w:p w:rsidR="006F6C6E" w:rsidRPr="00830D50" w:rsidRDefault="006F6C6E" w:rsidP="0085429C">
      <w:pPr>
        <w:ind w:left="-284"/>
        <w:jc w:val="both"/>
        <w:rPr>
          <w:sz w:val="28"/>
          <w:szCs w:val="28"/>
        </w:rPr>
      </w:pPr>
    </w:p>
    <w:p w:rsidR="00FE61A9" w:rsidRPr="00C407E0" w:rsidRDefault="00FE61A9" w:rsidP="0085429C">
      <w:pPr>
        <w:pStyle w:val="a3"/>
        <w:numPr>
          <w:ilvl w:val="0"/>
          <w:numId w:val="1"/>
        </w:numPr>
        <w:ind w:left="-284"/>
        <w:rPr>
          <w:sz w:val="28"/>
          <w:szCs w:val="28"/>
        </w:rPr>
      </w:pPr>
      <w:r w:rsidRPr="00C407E0">
        <w:rPr>
          <w:bCs/>
          <w:sz w:val="28"/>
          <w:szCs w:val="28"/>
        </w:rPr>
        <w:t>Состав учебно-методического комплекта</w:t>
      </w:r>
      <w:r w:rsidRPr="00C407E0">
        <w:rPr>
          <w:b/>
          <w:bCs/>
          <w:sz w:val="28"/>
          <w:szCs w:val="28"/>
        </w:rPr>
        <w:t xml:space="preserve"> </w:t>
      </w:r>
      <w:r w:rsidRPr="00C407E0">
        <w:rPr>
          <w:sz w:val="28"/>
          <w:szCs w:val="28"/>
        </w:rPr>
        <w:t xml:space="preserve"> ___________________</w:t>
      </w:r>
      <w:r w:rsidR="004F4BC0" w:rsidRPr="00C407E0">
        <w:rPr>
          <w:sz w:val="28"/>
          <w:szCs w:val="28"/>
        </w:rPr>
        <w:t>______16</w:t>
      </w:r>
    </w:p>
    <w:p w:rsidR="004C4D4E" w:rsidRPr="00C407E0" w:rsidRDefault="004C4D4E">
      <w:pPr>
        <w:rPr>
          <w:sz w:val="28"/>
          <w:szCs w:val="28"/>
          <w:lang w:val="en-US"/>
        </w:rPr>
      </w:pPr>
    </w:p>
    <w:p w:rsidR="006F6C6E" w:rsidRPr="00C407E0" w:rsidRDefault="006F6C6E">
      <w:pPr>
        <w:rPr>
          <w:sz w:val="28"/>
          <w:szCs w:val="28"/>
          <w:lang w:val="en-US"/>
        </w:rPr>
      </w:pPr>
    </w:p>
    <w:p w:rsidR="006F6C6E" w:rsidRPr="00C407E0" w:rsidRDefault="006F6C6E">
      <w:pPr>
        <w:rPr>
          <w:sz w:val="28"/>
          <w:szCs w:val="28"/>
          <w:lang w:val="en-US"/>
        </w:rPr>
      </w:pPr>
    </w:p>
    <w:p w:rsidR="006F6C6E" w:rsidRPr="00C407E0" w:rsidRDefault="006F6C6E">
      <w:pPr>
        <w:rPr>
          <w:sz w:val="28"/>
          <w:szCs w:val="28"/>
          <w:lang w:val="en-US"/>
        </w:rPr>
      </w:pPr>
    </w:p>
    <w:p w:rsidR="006F6C6E" w:rsidRPr="00C407E0" w:rsidRDefault="006F6C6E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432388" w:rsidRPr="00C407E0" w:rsidRDefault="00432388">
      <w:pPr>
        <w:rPr>
          <w:sz w:val="28"/>
          <w:szCs w:val="28"/>
        </w:rPr>
      </w:pPr>
    </w:p>
    <w:p w:rsidR="00C407E0" w:rsidRPr="00C407E0" w:rsidRDefault="00C407E0">
      <w:pPr>
        <w:rPr>
          <w:sz w:val="28"/>
          <w:szCs w:val="28"/>
        </w:rPr>
      </w:pPr>
    </w:p>
    <w:p w:rsidR="00C407E0" w:rsidRPr="00C407E0" w:rsidRDefault="00C407E0">
      <w:pPr>
        <w:rPr>
          <w:sz w:val="28"/>
          <w:szCs w:val="28"/>
        </w:rPr>
      </w:pPr>
    </w:p>
    <w:p w:rsidR="00C407E0" w:rsidRPr="00C407E0" w:rsidRDefault="00C407E0">
      <w:pPr>
        <w:rPr>
          <w:sz w:val="28"/>
          <w:szCs w:val="28"/>
        </w:rPr>
      </w:pPr>
    </w:p>
    <w:p w:rsidR="00C407E0" w:rsidRPr="00C407E0" w:rsidRDefault="00C407E0">
      <w:pPr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b/>
          <w:sz w:val="28"/>
          <w:szCs w:val="28"/>
        </w:rPr>
      </w:pPr>
      <w:r w:rsidRPr="00C407E0">
        <w:rPr>
          <w:b/>
          <w:sz w:val="28"/>
          <w:szCs w:val="28"/>
        </w:rPr>
        <w:lastRenderedPageBreak/>
        <w:t>Рабочая программа</w:t>
      </w:r>
    </w:p>
    <w:p w:rsidR="00C407E0" w:rsidRPr="00C407E0" w:rsidRDefault="0085429C" w:rsidP="00C40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информатике и ИКТ на 201</w:t>
      </w:r>
      <w:r w:rsidR="00A84DF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- 201</w:t>
      </w:r>
      <w:r w:rsidR="00A84DF3">
        <w:rPr>
          <w:b/>
          <w:sz w:val="28"/>
          <w:szCs w:val="28"/>
        </w:rPr>
        <w:t>5</w:t>
      </w:r>
      <w:r w:rsidR="00C407E0" w:rsidRPr="00C407E0">
        <w:rPr>
          <w:b/>
          <w:sz w:val="28"/>
          <w:szCs w:val="28"/>
        </w:rPr>
        <w:t xml:space="preserve"> учебный год.</w:t>
      </w:r>
    </w:p>
    <w:p w:rsidR="00C407E0" w:rsidRPr="00C407E0" w:rsidRDefault="00C407E0" w:rsidP="00C407E0">
      <w:pPr>
        <w:rPr>
          <w:b/>
          <w:sz w:val="28"/>
          <w:szCs w:val="28"/>
        </w:rPr>
      </w:pPr>
      <w:r w:rsidRPr="00C407E0">
        <w:rPr>
          <w:b/>
          <w:sz w:val="28"/>
          <w:szCs w:val="28"/>
        </w:rPr>
        <w:t xml:space="preserve">Класс: 9 </w:t>
      </w:r>
    </w:p>
    <w:p w:rsidR="00C407E0" w:rsidRPr="00C407E0" w:rsidRDefault="00C407E0" w:rsidP="00C407E0">
      <w:pPr>
        <w:rPr>
          <w:b/>
          <w:sz w:val="28"/>
          <w:szCs w:val="28"/>
        </w:rPr>
      </w:pPr>
      <w:r w:rsidRPr="00C407E0">
        <w:rPr>
          <w:b/>
          <w:sz w:val="28"/>
          <w:szCs w:val="28"/>
        </w:rPr>
        <w:t>Количество часов на учебный год</w:t>
      </w:r>
      <w:r w:rsidRPr="00C407E0">
        <w:rPr>
          <w:sz w:val="28"/>
          <w:szCs w:val="28"/>
        </w:rPr>
        <w:t xml:space="preserve">: </w:t>
      </w:r>
      <w:r w:rsidRPr="00C407E0">
        <w:rPr>
          <w:b/>
          <w:sz w:val="28"/>
          <w:szCs w:val="28"/>
        </w:rPr>
        <w:t>68       в неделю: 2</w:t>
      </w:r>
    </w:p>
    <w:p w:rsidR="00C407E0" w:rsidRPr="00C407E0" w:rsidRDefault="00C407E0" w:rsidP="00C407E0">
      <w:pPr>
        <w:rPr>
          <w:b/>
          <w:sz w:val="28"/>
          <w:szCs w:val="28"/>
        </w:rPr>
      </w:pPr>
      <w:r w:rsidRPr="00C407E0">
        <w:rPr>
          <w:b/>
          <w:sz w:val="28"/>
          <w:szCs w:val="28"/>
        </w:rPr>
        <w:t>Плановых контрольных уроков: 5</w:t>
      </w:r>
    </w:p>
    <w:p w:rsidR="00C407E0" w:rsidRPr="00C407E0" w:rsidRDefault="00C407E0" w:rsidP="00C407E0">
      <w:pPr>
        <w:jc w:val="both"/>
        <w:rPr>
          <w:b/>
          <w:sz w:val="28"/>
          <w:szCs w:val="28"/>
        </w:rPr>
      </w:pPr>
      <w:r w:rsidRPr="00C407E0">
        <w:rPr>
          <w:b/>
          <w:sz w:val="28"/>
          <w:szCs w:val="28"/>
        </w:rPr>
        <w:t xml:space="preserve">Планирование составлено на основе: </w:t>
      </w:r>
    </w:p>
    <w:p w:rsidR="00C407E0" w:rsidRPr="00C407E0" w:rsidRDefault="00C407E0" w:rsidP="00C407E0">
      <w:pPr>
        <w:jc w:val="both"/>
        <w:rPr>
          <w:sz w:val="28"/>
          <w:szCs w:val="28"/>
        </w:rPr>
      </w:pPr>
      <w:r w:rsidRPr="00C407E0">
        <w:rPr>
          <w:sz w:val="28"/>
          <w:szCs w:val="28"/>
        </w:rPr>
        <w:t>1.Стандарта основного общего образования по информатике и ИКТ.</w:t>
      </w:r>
    </w:p>
    <w:p w:rsidR="00C407E0" w:rsidRPr="00C407E0" w:rsidRDefault="00C407E0" w:rsidP="00C407E0">
      <w:pPr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2.Программы для общеобразовательных школ, гимназий, лицеев: Информатика 2 – 11 </w:t>
      </w:r>
      <w:proofErr w:type="spellStart"/>
      <w:r w:rsidRPr="00C407E0">
        <w:rPr>
          <w:sz w:val="28"/>
          <w:szCs w:val="28"/>
        </w:rPr>
        <w:t>кл</w:t>
      </w:r>
      <w:proofErr w:type="spellEnd"/>
      <w:r w:rsidRPr="00C407E0">
        <w:rPr>
          <w:sz w:val="28"/>
          <w:szCs w:val="28"/>
        </w:rPr>
        <w:t xml:space="preserve">. / Сост.  Ю.И.Дик, В.А.Коровин стереотип.  М.: Дрофа, 2004. – 320 </w:t>
      </w:r>
      <w:proofErr w:type="gramStart"/>
      <w:r w:rsidRPr="00C407E0">
        <w:rPr>
          <w:sz w:val="28"/>
          <w:szCs w:val="28"/>
        </w:rPr>
        <w:t>с</w:t>
      </w:r>
      <w:proofErr w:type="gramEnd"/>
      <w:r w:rsidRPr="00C407E0">
        <w:rPr>
          <w:sz w:val="28"/>
          <w:szCs w:val="28"/>
        </w:rPr>
        <w:t>.</w:t>
      </w:r>
    </w:p>
    <w:p w:rsidR="00C407E0" w:rsidRPr="00C407E0" w:rsidRDefault="00C407E0" w:rsidP="00C407E0">
      <w:pPr>
        <w:rPr>
          <w:sz w:val="28"/>
          <w:szCs w:val="28"/>
        </w:rPr>
      </w:pPr>
    </w:p>
    <w:p w:rsidR="00C407E0" w:rsidRPr="00C407E0" w:rsidRDefault="00C407E0" w:rsidP="00C407E0">
      <w:pPr>
        <w:jc w:val="both"/>
        <w:rPr>
          <w:b/>
          <w:sz w:val="28"/>
          <w:szCs w:val="28"/>
        </w:rPr>
      </w:pPr>
      <w:r w:rsidRPr="00C407E0">
        <w:rPr>
          <w:b/>
          <w:sz w:val="28"/>
          <w:szCs w:val="28"/>
        </w:rPr>
        <w:t>Для реализации программного содержания курса используются следующие учебники и учебные пособия:</w:t>
      </w:r>
    </w:p>
    <w:p w:rsidR="00C407E0" w:rsidRPr="00C407E0" w:rsidRDefault="00C407E0" w:rsidP="00622120">
      <w:pPr>
        <w:numPr>
          <w:ilvl w:val="0"/>
          <w:numId w:val="4"/>
        </w:numPr>
        <w:rPr>
          <w:sz w:val="28"/>
          <w:szCs w:val="28"/>
        </w:rPr>
      </w:pPr>
      <w:r w:rsidRPr="00C407E0">
        <w:rPr>
          <w:sz w:val="28"/>
          <w:szCs w:val="28"/>
        </w:rPr>
        <w:t>Учебник: «Информатика»: Учебник для 9 класса Семакин И.Г., -  Москва. Бином, Лаборатория знаний, 20</w:t>
      </w:r>
      <w:r w:rsidR="009725F9">
        <w:rPr>
          <w:sz w:val="28"/>
          <w:szCs w:val="28"/>
        </w:rPr>
        <w:t>10</w:t>
      </w:r>
      <w:r w:rsidRPr="00C407E0">
        <w:rPr>
          <w:sz w:val="28"/>
          <w:szCs w:val="28"/>
        </w:rPr>
        <w:t xml:space="preserve"> год. </w:t>
      </w:r>
    </w:p>
    <w:p w:rsidR="00C407E0" w:rsidRPr="00C407E0" w:rsidRDefault="00C407E0" w:rsidP="00622120">
      <w:pPr>
        <w:numPr>
          <w:ilvl w:val="0"/>
          <w:numId w:val="4"/>
        </w:numPr>
        <w:rPr>
          <w:sz w:val="28"/>
          <w:szCs w:val="28"/>
        </w:rPr>
      </w:pPr>
      <w:r w:rsidRPr="00C407E0">
        <w:rPr>
          <w:sz w:val="28"/>
          <w:szCs w:val="28"/>
        </w:rPr>
        <w:t xml:space="preserve">Единая коллекция ЦОР 8-11 </w:t>
      </w:r>
      <w:proofErr w:type="spellStart"/>
      <w:r w:rsidRPr="00C407E0">
        <w:rPr>
          <w:sz w:val="28"/>
          <w:szCs w:val="28"/>
        </w:rPr>
        <w:t>кл</w:t>
      </w:r>
      <w:proofErr w:type="spellEnd"/>
      <w:r w:rsidRPr="00C407E0">
        <w:rPr>
          <w:sz w:val="28"/>
          <w:szCs w:val="28"/>
        </w:rPr>
        <w:t>. Семакин И.Г.. М., Бином, 2009.</w:t>
      </w:r>
    </w:p>
    <w:p w:rsidR="00C407E0" w:rsidRPr="00C407E0" w:rsidRDefault="00C407E0" w:rsidP="00C407E0">
      <w:pPr>
        <w:ind w:left="360"/>
        <w:rPr>
          <w:sz w:val="28"/>
          <w:szCs w:val="28"/>
        </w:rPr>
      </w:pPr>
    </w:p>
    <w:p w:rsidR="00C407E0" w:rsidRPr="00C407E0" w:rsidRDefault="00C407E0" w:rsidP="00C407E0">
      <w:pPr>
        <w:jc w:val="both"/>
        <w:rPr>
          <w:sz w:val="28"/>
          <w:szCs w:val="28"/>
        </w:rPr>
      </w:pPr>
    </w:p>
    <w:p w:rsidR="00C407E0" w:rsidRPr="00C407E0" w:rsidRDefault="00C407E0" w:rsidP="00C407E0">
      <w:pPr>
        <w:rPr>
          <w:b/>
          <w:sz w:val="28"/>
          <w:szCs w:val="28"/>
        </w:rPr>
      </w:pPr>
      <w:r w:rsidRPr="00C407E0">
        <w:rPr>
          <w:b/>
          <w:sz w:val="28"/>
          <w:szCs w:val="28"/>
        </w:rPr>
        <w:t xml:space="preserve">                        </w:t>
      </w:r>
    </w:p>
    <w:p w:rsidR="00C407E0" w:rsidRPr="00C407E0" w:rsidRDefault="00C407E0" w:rsidP="00C407E0">
      <w:pPr>
        <w:jc w:val="center"/>
        <w:rPr>
          <w:b/>
          <w:sz w:val="28"/>
          <w:szCs w:val="28"/>
        </w:rPr>
      </w:pPr>
    </w:p>
    <w:p w:rsidR="00C407E0" w:rsidRPr="00C407E0" w:rsidRDefault="00C407E0" w:rsidP="00C407E0">
      <w:pPr>
        <w:jc w:val="both"/>
        <w:rPr>
          <w:b/>
          <w:sz w:val="28"/>
          <w:szCs w:val="28"/>
          <w:u w:val="single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</w:p>
    <w:p w:rsidR="00C407E0" w:rsidRDefault="00C407E0" w:rsidP="00C407E0">
      <w:pPr>
        <w:rPr>
          <w:sz w:val="28"/>
          <w:szCs w:val="28"/>
        </w:rPr>
      </w:pPr>
    </w:p>
    <w:p w:rsidR="006C7BDF" w:rsidRPr="00C407E0" w:rsidRDefault="006C7BDF" w:rsidP="00C407E0">
      <w:pPr>
        <w:rPr>
          <w:sz w:val="28"/>
          <w:szCs w:val="28"/>
        </w:rPr>
      </w:pPr>
    </w:p>
    <w:p w:rsidR="00C407E0" w:rsidRPr="00C407E0" w:rsidRDefault="00C407E0" w:rsidP="00C407E0">
      <w:pPr>
        <w:jc w:val="center"/>
        <w:rPr>
          <w:sz w:val="28"/>
          <w:szCs w:val="28"/>
        </w:rPr>
      </w:pPr>
      <w:r w:rsidRPr="00C407E0">
        <w:rPr>
          <w:sz w:val="28"/>
          <w:szCs w:val="28"/>
        </w:rPr>
        <w:lastRenderedPageBreak/>
        <w:t>ПОЯСНИТЕЛЬНАЯ ЗАПИСКА</w:t>
      </w:r>
    </w:p>
    <w:p w:rsidR="00C407E0" w:rsidRPr="00C407E0" w:rsidRDefault="00C407E0" w:rsidP="00C407E0">
      <w:pPr>
        <w:ind w:firstLine="708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Изучение информатики в основной школе на базовом уровне направлено на достижение следующих целей:</w:t>
      </w:r>
    </w:p>
    <w:p w:rsidR="00C407E0" w:rsidRPr="00C407E0" w:rsidRDefault="00C407E0" w:rsidP="00C407E0">
      <w:pPr>
        <w:shd w:val="clear" w:color="auto" w:fill="FFFFFF"/>
        <w:spacing w:before="54"/>
        <w:rPr>
          <w:b/>
          <w:bCs/>
          <w:color w:val="000000"/>
          <w:sz w:val="28"/>
          <w:szCs w:val="28"/>
        </w:rPr>
      </w:pPr>
    </w:p>
    <w:p w:rsidR="00C407E0" w:rsidRPr="00C407E0" w:rsidRDefault="00C407E0" w:rsidP="00C407E0">
      <w:pPr>
        <w:shd w:val="clear" w:color="auto" w:fill="FFFFFF"/>
        <w:spacing w:before="54"/>
        <w:rPr>
          <w:sz w:val="28"/>
          <w:szCs w:val="28"/>
        </w:rPr>
      </w:pPr>
      <w:r w:rsidRPr="00C407E0">
        <w:rPr>
          <w:b/>
          <w:bCs/>
          <w:color w:val="000000"/>
          <w:sz w:val="28"/>
          <w:szCs w:val="28"/>
        </w:rPr>
        <w:t xml:space="preserve"> Цели</w:t>
      </w:r>
    </w:p>
    <w:p w:rsidR="00C407E0" w:rsidRPr="00C407E0" w:rsidRDefault="00C407E0" w:rsidP="00C407E0">
      <w:pPr>
        <w:pStyle w:val="a5"/>
        <w:ind w:firstLine="540"/>
        <w:jc w:val="both"/>
        <w:rPr>
          <w:b/>
          <w:i/>
          <w:sz w:val="28"/>
          <w:szCs w:val="28"/>
        </w:rPr>
      </w:pPr>
      <w:r w:rsidRPr="00C407E0">
        <w:rPr>
          <w:b/>
          <w:i/>
          <w:sz w:val="28"/>
          <w:szCs w:val="28"/>
        </w:rPr>
        <w:t>Изучение информатики и информационных технологий в основной школе направлено на достижение следующих целей:</w:t>
      </w:r>
    </w:p>
    <w:p w:rsidR="00C407E0" w:rsidRPr="00C407E0" w:rsidRDefault="00C407E0" w:rsidP="00622120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>освоение знаний</w:t>
      </w:r>
      <w:r w:rsidRPr="00C407E0">
        <w:rPr>
          <w:sz w:val="28"/>
          <w:szCs w:val="28"/>
        </w:rPr>
        <w:t>, составляющих основу научных представлений об информации, информационных процессах, системах, технологиях и моделях;</w:t>
      </w:r>
    </w:p>
    <w:p w:rsidR="00C407E0" w:rsidRPr="00C407E0" w:rsidRDefault="00C407E0" w:rsidP="00622120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>овладение умениями</w:t>
      </w:r>
      <w:r w:rsidRPr="00C407E0">
        <w:rPr>
          <w:sz w:val="28"/>
          <w:szCs w:val="28"/>
        </w:rPr>
        <w:t xml:space="preserve">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</w:t>
      </w:r>
    </w:p>
    <w:p w:rsidR="00C407E0" w:rsidRPr="00C407E0" w:rsidRDefault="00C407E0" w:rsidP="00622120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развитие </w:t>
      </w:r>
      <w:r w:rsidRPr="00C407E0">
        <w:rPr>
          <w:sz w:val="28"/>
          <w:szCs w:val="28"/>
        </w:rPr>
        <w:t>познавательных интересов, интеллектуальных и творческих способностей средствами ИКТ;</w:t>
      </w:r>
    </w:p>
    <w:p w:rsidR="00C407E0" w:rsidRPr="00C407E0" w:rsidRDefault="00C407E0" w:rsidP="00622120">
      <w:pPr>
        <w:numPr>
          <w:ilvl w:val="0"/>
          <w:numId w:val="2"/>
        </w:numPr>
        <w:spacing w:before="20"/>
        <w:jc w:val="both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>воспитание</w:t>
      </w:r>
      <w:r w:rsidRPr="00C407E0">
        <w:rPr>
          <w:sz w:val="28"/>
          <w:szCs w:val="28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C407E0" w:rsidRPr="00C407E0" w:rsidRDefault="00C407E0" w:rsidP="00622120">
      <w:pPr>
        <w:numPr>
          <w:ilvl w:val="0"/>
          <w:numId w:val="2"/>
        </w:numPr>
        <w:jc w:val="both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>выработка навыков</w:t>
      </w:r>
      <w:r w:rsidRPr="00C407E0">
        <w:rPr>
          <w:sz w:val="28"/>
          <w:szCs w:val="28"/>
        </w:rPr>
        <w:t xml:space="preserve">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C407E0" w:rsidRPr="00C407E0" w:rsidRDefault="00C407E0" w:rsidP="00C407E0">
      <w:pPr>
        <w:jc w:val="both"/>
        <w:rPr>
          <w:b/>
          <w:bCs/>
          <w:sz w:val="28"/>
          <w:szCs w:val="28"/>
        </w:rPr>
      </w:pPr>
    </w:p>
    <w:p w:rsidR="00C407E0" w:rsidRPr="00C407E0" w:rsidRDefault="00C407E0" w:rsidP="00C407E0">
      <w:pPr>
        <w:ind w:firstLine="708"/>
        <w:jc w:val="both"/>
        <w:rPr>
          <w:sz w:val="28"/>
          <w:szCs w:val="28"/>
        </w:rPr>
      </w:pPr>
      <w:proofErr w:type="gramStart"/>
      <w:r w:rsidRPr="00C407E0">
        <w:rPr>
          <w:sz w:val="28"/>
          <w:szCs w:val="28"/>
        </w:rPr>
        <w:t>Для реализации программы имеется оборудованный кабинет информатики с 14 компьютерами, имеющих доступ Интернет, установленными лицензионными программами, учебно-методическая и справочная литература, учебники и рабочие тетради, электронные учебные пособия и энциклопедии, раздаточный материал для проведения контрольных и самостоятельных работ,  комплект плакатов, УМК под редакцией Семакина  И.Г.</w:t>
      </w:r>
      <w:proofErr w:type="gramEnd"/>
    </w:p>
    <w:p w:rsidR="00C407E0" w:rsidRPr="00C407E0" w:rsidRDefault="00C407E0" w:rsidP="00C407E0">
      <w:pPr>
        <w:pStyle w:val="a5"/>
        <w:suppressAutoHyphens/>
        <w:rPr>
          <w:bCs/>
          <w:sz w:val="28"/>
          <w:szCs w:val="28"/>
        </w:rPr>
      </w:pPr>
    </w:p>
    <w:p w:rsidR="00C407E0" w:rsidRPr="00C407E0" w:rsidRDefault="00C407E0" w:rsidP="00C407E0">
      <w:pPr>
        <w:pStyle w:val="a5"/>
        <w:suppressAutoHyphens/>
        <w:ind w:firstLine="709"/>
        <w:rPr>
          <w:bCs/>
          <w:sz w:val="28"/>
          <w:szCs w:val="28"/>
        </w:rPr>
      </w:pPr>
      <w:r w:rsidRPr="00C407E0">
        <w:rPr>
          <w:bCs/>
          <w:sz w:val="28"/>
          <w:szCs w:val="28"/>
        </w:rPr>
        <w:t xml:space="preserve">ТРЕБОВАНИЯ К УРОВНЮ ПОДГОТОВКИ ВЫПУСКНИКОВ </w:t>
      </w:r>
    </w:p>
    <w:p w:rsidR="00C407E0" w:rsidRPr="00C407E0" w:rsidRDefault="00C407E0" w:rsidP="00C407E0">
      <w:pPr>
        <w:spacing w:before="120"/>
        <w:ind w:firstLine="567"/>
        <w:jc w:val="both"/>
        <w:rPr>
          <w:b/>
          <w:bCs/>
          <w:i/>
          <w:iCs/>
          <w:sz w:val="28"/>
          <w:szCs w:val="28"/>
        </w:rPr>
      </w:pPr>
      <w:r w:rsidRPr="00C407E0">
        <w:rPr>
          <w:b/>
          <w:bCs/>
          <w:i/>
          <w:iCs/>
          <w:sz w:val="28"/>
          <w:szCs w:val="28"/>
        </w:rPr>
        <w:t>В результате изучения информатики и информационных технологий ученик должен</w:t>
      </w:r>
    </w:p>
    <w:p w:rsidR="00C407E0" w:rsidRPr="00C407E0" w:rsidRDefault="00C407E0" w:rsidP="00C407E0">
      <w:pPr>
        <w:spacing w:before="240"/>
        <w:ind w:firstLine="567"/>
        <w:jc w:val="both"/>
        <w:rPr>
          <w:b/>
          <w:sz w:val="28"/>
          <w:szCs w:val="28"/>
        </w:rPr>
      </w:pPr>
      <w:r w:rsidRPr="00C407E0">
        <w:rPr>
          <w:b/>
          <w:sz w:val="28"/>
          <w:szCs w:val="28"/>
        </w:rPr>
        <w:t>знать/понимать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виды информационных процессов; примеры источников и приемников информации;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единицы измерения количества и скорости передачи информации; принцип дискретного (цифрового) представления информации; 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lastRenderedPageBreak/>
        <w:t xml:space="preserve">основные свойства алгоритма, типы алгоритмических конструкций: следование, ветвление, цикл; понятие вспомогательного алгоритма; 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программный принцип работы компьютера;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назначение и функции используемых информационных и коммуникационных технологий; </w:t>
      </w:r>
    </w:p>
    <w:p w:rsidR="00C407E0" w:rsidRPr="00C407E0" w:rsidRDefault="00C407E0" w:rsidP="00C407E0">
      <w:pPr>
        <w:spacing w:before="240"/>
        <w:ind w:firstLine="567"/>
        <w:jc w:val="both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>уметь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создавать информационные объекты, в том числе:</w:t>
      </w:r>
    </w:p>
    <w:p w:rsidR="00C407E0" w:rsidRPr="00C407E0" w:rsidRDefault="00C407E0" w:rsidP="00C407E0">
      <w:pPr>
        <w:ind w:left="902" w:hanging="335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-</w:t>
      </w:r>
      <w:r w:rsidRPr="00C407E0">
        <w:rPr>
          <w:sz w:val="28"/>
          <w:szCs w:val="28"/>
        </w:rPr>
        <w:tab/>
        <w:t>структурировать текст, используя нумерацию страниц, списки, ссылки, оглавления; проводить проверку правописания; использовать в тексте таблицы, изображения;</w:t>
      </w:r>
    </w:p>
    <w:p w:rsidR="00C407E0" w:rsidRPr="00C407E0" w:rsidRDefault="00C407E0" w:rsidP="00C407E0">
      <w:pPr>
        <w:ind w:left="902" w:hanging="335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-</w:t>
      </w:r>
      <w:r w:rsidRPr="00C407E0">
        <w:rPr>
          <w:sz w:val="28"/>
          <w:szCs w:val="28"/>
        </w:rPr>
        <w:tab/>
        <w:t>создавать и использовать различные формы представления информации: формулы, графики, диаграммы, таблицы (в том числе динамические, электронные, в частности – в практических задачах), переходить от одного представления данных к другому;</w:t>
      </w:r>
    </w:p>
    <w:p w:rsidR="00C407E0" w:rsidRPr="00C407E0" w:rsidRDefault="00C407E0" w:rsidP="00C407E0">
      <w:pPr>
        <w:ind w:left="902" w:hanging="335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-</w:t>
      </w:r>
      <w:r w:rsidRPr="00C407E0">
        <w:rPr>
          <w:sz w:val="28"/>
          <w:szCs w:val="28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обработку цифровых изображений;</w:t>
      </w:r>
    </w:p>
    <w:p w:rsidR="00C407E0" w:rsidRPr="00C407E0" w:rsidRDefault="00C407E0" w:rsidP="00C407E0">
      <w:pPr>
        <w:ind w:left="902" w:hanging="335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-</w:t>
      </w:r>
      <w:r w:rsidRPr="00C407E0">
        <w:rPr>
          <w:sz w:val="28"/>
          <w:szCs w:val="28"/>
        </w:rPr>
        <w:tab/>
        <w:t>создавать записи в базе данных;</w:t>
      </w:r>
    </w:p>
    <w:p w:rsidR="00C407E0" w:rsidRPr="00C407E0" w:rsidRDefault="00C407E0" w:rsidP="00C407E0">
      <w:pPr>
        <w:ind w:left="902" w:hanging="335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-</w:t>
      </w:r>
      <w:r w:rsidRPr="00C407E0">
        <w:rPr>
          <w:sz w:val="28"/>
          <w:szCs w:val="28"/>
        </w:rPr>
        <w:tab/>
        <w:t>создавать презентации на основе шаблонов;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дисциплинам; 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пользоваться персональным компьютером и его периферийным оборудованием (принтером, сканером, модемом, </w:t>
      </w:r>
      <w:proofErr w:type="spellStart"/>
      <w:r w:rsidRPr="00C407E0">
        <w:rPr>
          <w:sz w:val="28"/>
          <w:szCs w:val="28"/>
        </w:rPr>
        <w:t>мультимедийным</w:t>
      </w:r>
      <w:proofErr w:type="spellEnd"/>
      <w:r w:rsidRPr="00C407E0">
        <w:rPr>
          <w:sz w:val="28"/>
          <w:szCs w:val="28"/>
        </w:rPr>
        <w:t xml:space="preserve"> проектором, цифровой камерой, цифровым датчиком);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 </w:t>
      </w:r>
    </w:p>
    <w:p w:rsidR="00C407E0" w:rsidRPr="00C407E0" w:rsidRDefault="00C407E0" w:rsidP="00C407E0">
      <w:pPr>
        <w:spacing w:before="240"/>
        <w:ind w:left="567"/>
        <w:jc w:val="both"/>
        <w:rPr>
          <w:bCs/>
          <w:sz w:val="28"/>
          <w:szCs w:val="28"/>
        </w:rPr>
      </w:pPr>
      <w:r w:rsidRPr="00C407E0">
        <w:rPr>
          <w:b/>
          <w:bCs/>
          <w:sz w:val="28"/>
          <w:szCs w:val="28"/>
        </w:rPr>
        <w:lastRenderedPageBreak/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C407E0">
        <w:rPr>
          <w:bCs/>
          <w:sz w:val="28"/>
          <w:szCs w:val="28"/>
        </w:rPr>
        <w:t>для</w:t>
      </w:r>
      <w:proofErr w:type="gramEnd"/>
      <w:r w:rsidRPr="00C407E0">
        <w:rPr>
          <w:bCs/>
          <w:sz w:val="28"/>
          <w:szCs w:val="28"/>
        </w:rPr>
        <w:t>: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создания простейших моделей объектов и процессов в виде изображений и чертежей, динамических (электронных) таблиц, программ (в том числе – в форме блок-схем); 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проведения компьютерных экспериментов с использованием готовых моделей объектов и процессов;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создания информационных объектов, в том числе для оформления результатов учебной работы;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организации индивидуального информационного пространства, создания личных коллекций информационных объектов;</w:t>
      </w:r>
    </w:p>
    <w:p w:rsidR="00C407E0" w:rsidRPr="00C407E0" w:rsidRDefault="00C407E0" w:rsidP="00622120">
      <w:pPr>
        <w:numPr>
          <w:ilvl w:val="0"/>
          <w:numId w:val="3"/>
        </w:numPr>
        <w:spacing w:before="6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передачи информации по телекоммуникационным каналам в учебной и личной переписке, использования информационных ресурсов общества с соблюдением соответствующих правовых и этических норм.</w:t>
      </w:r>
    </w:p>
    <w:p w:rsidR="00C407E0" w:rsidRPr="00C407E0" w:rsidRDefault="00C407E0" w:rsidP="00C407E0">
      <w:pPr>
        <w:spacing w:after="200" w:line="276" w:lineRule="auto"/>
        <w:rPr>
          <w:b/>
          <w:bCs/>
          <w:color w:val="000000"/>
          <w:sz w:val="28"/>
          <w:szCs w:val="28"/>
        </w:rPr>
      </w:pPr>
    </w:p>
    <w:p w:rsidR="00C407E0" w:rsidRPr="00C407E0" w:rsidRDefault="00C407E0" w:rsidP="00C407E0">
      <w:pPr>
        <w:jc w:val="center"/>
        <w:rPr>
          <w:b/>
          <w:sz w:val="28"/>
          <w:szCs w:val="28"/>
        </w:rPr>
      </w:pPr>
      <w:r w:rsidRPr="00C407E0">
        <w:rPr>
          <w:b/>
          <w:sz w:val="28"/>
          <w:szCs w:val="28"/>
        </w:rPr>
        <w:t>Содержание курса информатики и ИКТ для 9 класса</w:t>
      </w:r>
    </w:p>
    <w:p w:rsidR="00C407E0" w:rsidRPr="00C407E0" w:rsidRDefault="00C407E0" w:rsidP="00622120">
      <w:pPr>
        <w:pStyle w:val="21"/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407E0">
        <w:rPr>
          <w:b/>
          <w:bCs/>
          <w:sz w:val="28"/>
          <w:szCs w:val="28"/>
        </w:rPr>
        <w:t>Передача информации в компьютерных сетях – 10 час.(4+6)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>Компьютерные сети: виды, структура, принципы функционирования, технические устройства. Скорость передачи данных.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 xml:space="preserve">Информационные услуги компьютерных сетей: электронная почта, телеконференции, файловые архивы и пр. Интернет. </w:t>
      </w:r>
      <w:proofErr w:type="gramStart"/>
      <w:r w:rsidRPr="00C407E0">
        <w:rPr>
          <w:sz w:val="28"/>
          <w:szCs w:val="28"/>
          <w:lang w:val="en-US"/>
        </w:rPr>
        <w:t>WWW</w:t>
      </w:r>
      <w:r w:rsidRPr="00C407E0">
        <w:rPr>
          <w:sz w:val="28"/>
          <w:szCs w:val="28"/>
        </w:rPr>
        <w:t xml:space="preserve"> – Всемирная паутина.</w:t>
      </w:r>
      <w:proofErr w:type="gramEnd"/>
      <w:r w:rsidRPr="00C407E0">
        <w:rPr>
          <w:sz w:val="28"/>
          <w:szCs w:val="28"/>
        </w:rPr>
        <w:t xml:space="preserve"> Поисковые системы Интернета. Архивирование и разархивирование файлов.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  <w:u w:val="single"/>
        </w:rPr>
      </w:pP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  <w:u w:val="single"/>
        </w:rPr>
        <w:t>Практика на компьютере</w:t>
      </w:r>
      <w:r w:rsidRPr="00C407E0">
        <w:rPr>
          <w:sz w:val="28"/>
          <w:szCs w:val="28"/>
        </w:rPr>
        <w:t xml:space="preserve">: работа в локальной сети компьютерного класса в режиме обмена файлами. Работа в Интернете (или в учебной имитирующей системе) с почтовой программой, с браузером </w:t>
      </w:r>
      <w:r w:rsidRPr="00C407E0">
        <w:rPr>
          <w:sz w:val="28"/>
          <w:szCs w:val="28"/>
          <w:lang w:val="en-US"/>
        </w:rPr>
        <w:t>WWW</w:t>
      </w:r>
      <w:r w:rsidRPr="00C407E0">
        <w:rPr>
          <w:sz w:val="28"/>
          <w:szCs w:val="28"/>
        </w:rPr>
        <w:t>, с поисковыми программами. Работа с архиваторами.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>Знакомство с энциклопедиями и справочниками учебного содержания в Интернете (используя отечественные учебные порталы). Копирование информационных объектов из Интернета (файлов, документов).</w:t>
      </w:r>
    </w:p>
    <w:p w:rsidR="00C407E0" w:rsidRPr="00C407E0" w:rsidRDefault="00C407E0" w:rsidP="00C407E0">
      <w:pPr>
        <w:pStyle w:val="21"/>
        <w:ind w:left="0"/>
        <w:rPr>
          <w:sz w:val="28"/>
          <w:szCs w:val="28"/>
        </w:rPr>
      </w:pPr>
      <w:r w:rsidRPr="00C407E0">
        <w:rPr>
          <w:sz w:val="28"/>
          <w:szCs w:val="28"/>
        </w:rPr>
        <w:t xml:space="preserve">Создание простой </w:t>
      </w:r>
      <w:r w:rsidRPr="00C407E0">
        <w:rPr>
          <w:sz w:val="28"/>
          <w:szCs w:val="28"/>
          <w:lang w:val="en-US"/>
        </w:rPr>
        <w:t>Web</w:t>
      </w:r>
      <w:r w:rsidRPr="00C407E0">
        <w:rPr>
          <w:sz w:val="28"/>
          <w:szCs w:val="28"/>
        </w:rPr>
        <w:t>-страницы с помощью текстового процессора.</w:t>
      </w:r>
    </w:p>
    <w:p w:rsidR="00C407E0" w:rsidRPr="00C407E0" w:rsidRDefault="00C407E0" w:rsidP="00622120">
      <w:pPr>
        <w:pStyle w:val="21"/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407E0">
        <w:rPr>
          <w:b/>
          <w:bCs/>
          <w:sz w:val="28"/>
          <w:szCs w:val="28"/>
        </w:rPr>
        <w:t>Информационное моделирование – 5 час.(4+1)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 xml:space="preserve">Понятие модели; модели натурные и информационные. Назначение и свойства моделей. 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>Виды информационных моделей: вербальные, графические, математические, имитационные. Табличная организация информации. Области применения компьютерного информационного моделирования.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  <w:u w:val="single"/>
        </w:rPr>
      </w:pP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  <w:u w:val="single"/>
        </w:rPr>
        <w:t>Практика на компьютере:</w:t>
      </w:r>
      <w:r w:rsidRPr="00C407E0">
        <w:rPr>
          <w:sz w:val="28"/>
          <w:szCs w:val="28"/>
        </w:rPr>
        <w:t xml:space="preserve"> работа с демонстрационными примерами компьютерных информационных моделей</w:t>
      </w:r>
    </w:p>
    <w:p w:rsidR="00C407E0" w:rsidRPr="00C407E0" w:rsidRDefault="00C407E0" w:rsidP="00622120">
      <w:pPr>
        <w:pStyle w:val="21"/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407E0">
        <w:rPr>
          <w:b/>
          <w:bCs/>
          <w:sz w:val="28"/>
          <w:szCs w:val="28"/>
        </w:rPr>
        <w:t>Хранение и обработка информации в базах данных – 12 час.(6+6)</w:t>
      </w:r>
    </w:p>
    <w:p w:rsidR="00C407E0" w:rsidRPr="00C407E0" w:rsidRDefault="00C407E0" w:rsidP="00C407E0">
      <w:pPr>
        <w:jc w:val="both"/>
        <w:rPr>
          <w:sz w:val="28"/>
          <w:szCs w:val="28"/>
        </w:rPr>
      </w:pPr>
      <w:r w:rsidRPr="00C407E0">
        <w:rPr>
          <w:sz w:val="28"/>
          <w:szCs w:val="28"/>
        </w:rPr>
        <w:lastRenderedPageBreak/>
        <w:t>Понятие базы данных (БД), информационной системы. Основные понятия БД: запись, поле, типы полей, первичный ключ. Системы управления БД и принципы работы с ними. Просмотр и редактирование БД.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 xml:space="preserve"> Проектирование и создание однотабличной БД.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>Условия поиска информации, простые и сложные логические выражения. Логические операции. Поиск, удаление и сортировка записей.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bCs/>
          <w:sz w:val="28"/>
          <w:szCs w:val="28"/>
          <w:u w:val="single"/>
        </w:rPr>
      </w:pPr>
    </w:p>
    <w:p w:rsidR="00C407E0" w:rsidRPr="00C407E0" w:rsidRDefault="00C407E0" w:rsidP="00C407E0">
      <w:pPr>
        <w:pStyle w:val="21"/>
        <w:spacing w:after="0" w:line="240" w:lineRule="auto"/>
        <w:ind w:left="0"/>
        <w:rPr>
          <w:bCs/>
          <w:sz w:val="28"/>
          <w:szCs w:val="28"/>
        </w:rPr>
      </w:pPr>
      <w:r w:rsidRPr="00C407E0">
        <w:rPr>
          <w:bCs/>
          <w:sz w:val="28"/>
          <w:szCs w:val="28"/>
          <w:u w:val="single"/>
        </w:rPr>
        <w:t>Практика на компьютере:</w:t>
      </w:r>
      <w:r w:rsidRPr="00C407E0">
        <w:rPr>
          <w:bCs/>
          <w:sz w:val="28"/>
          <w:szCs w:val="28"/>
        </w:rPr>
        <w:t xml:space="preserve"> работа с готовой базой данных: открытие, просмотр, простейшие приемы поиска и сортировки; формирование запросов на пои</w:t>
      </w:r>
      <w:proofErr w:type="gramStart"/>
      <w:r w:rsidRPr="00C407E0">
        <w:rPr>
          <w:bCs/>
          <w:sz w:val="28"/>
          <w:szCs w:val="28"/>
        </w:rPr>
        <w:t>ск с пр</w:t>
      </w:r>
      <w:proofErr w:type="gramEnd"/>
      <w:r w:rsidRPr="00C407E0">
        <w:rPr>
          <w:bCs/>
          <w:sz w:val="28"/>
          <w:szCs w:val="28"/>
        </w:rPr>
        <w:t>остыми и составными условиями поиска; сортировка таблицы по одному и нескольким ключам; создание однотабличной базы данных; ввод, удаление и добавление записей.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bCs/>
          <w:sz w:val="28"/>
          <w:szCs w:val="28"/>
        </w:rPr>
      </w:pPr>
      <w:r w:rsidRPr="00C407E0">
        <w:rPr>
          <w:bCs/>
          <w:sz w:val="28"/>
          <w:szCs w:val="28"/>
        </w:rPr>
        <w:t xml:space="preserve">Знакомство с одной из доступных </w:t>
      </w:r>
      <w:proofErr w:type="spellStart"/>
      <w:r w:rsidRPr="00C407E0">
        <w:rPr>
          <w:bCs/>
          <w:sz w:val="28"/>
          <w:szCs w:val="28"/>
        </w:rPr>
        <w:t>геоинформационных</w:t>
      </w:r>
      <w:proofErr w:type="spellEnd"/>
      <w:r w:rsidRPr="00C407E0">
        <w:rPr>
          <w:bCs/>
          <w:sz w:val="28"/>
          <w:szCs w:val="28"/>
        </w:rPr>
        <w:t xml:space="preserve"> систем (например, картой города в Интернете).</w:t>
      </w:r>
    </w:p>
    <w:p w:rsidR="00C407E0" w:rsidRPr="00C407E0" w:rsidRDefault="00C407E0" w:rsidP="00622120">
      <w:pPr>
        <w:pStyle w:val="21"/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407E0">
        <w:rPr>
          <w:b/>
          <w:bCs/>
          <w:sz w:val="28"/>
          <w:szCs w:val="28"/>
        </w:rPr>
        <w:t>Табличные вычисления на компьютере – 10 час.(5+5)</w:t>
      </w:r>
    </w:p>
    <w:p w:rsidR="00C407E0" w:rsidRPr="00C407E0" w:rsidRDefault="00C407E0" w:rsidP="00C407E0">
      <w:pPr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Двоичная система счисления. Представление чисел в памяти компьютера. </w:t>
      </w:r>
    </w:p>
    <w:p w:rsidR="00C407E0" w:rsidRPr="00C407E0" w:rsidRDefault="00C407E0" w:rsidP="00C407E0">
      <w:pPr>
        <w:jc w:val="both"/>
        <w:rPr>
          <w:sz w:val="28"/>
          <w:szCs w:val="28"/>
        </w:rPr>
      </w:pPr>
      <w:r w:rsidRPr="00C407E0">
        <w:rPr>
          <w:sz w:val="28"/>
          <w:szCs w:val="28"/>
        </w:rPr>
        <w:t>Табличные расчеты и электронные таблицы. Структура электронной таблицы, типы данных: тексты, числа, формулы. Адресация относительная и абсолютная. Встроенные функции. Методы работы с электронными таблицами.</w:t>
      </w:r>
    </w:p>
    <w:p w:rsidR="00C407E0" w:rsidRPr="00C407E0" w:rsidRDefault="00C407E0" w:rsidP="00C407E0">
      <w:pPr>
        <w:jc w:val="both"/>
        <w:rPr>
          <w:sz w:val="28"/>
          <w:szCs w:val="28"/>
        </w:rPr>
      </w:pPr>
      <w:r w:rsidRPr="00C407E0">
        <w:rPr>
          <w:sz w:val="28"/>
          <w:szCs w:val="28"/>
        </w:rPr>
        <w:t>Построение графиков и диаграмм с помощью электронных таблиц.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>Математическое моделирование и решение задач с помощью электронных таблиц.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  <w:u w:val="single"/>
        </w:rPr>
      </w:pP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  <w:u w:val="single"/>
        </w:rPr>
        <w:t>Практика на компьютере</w:t>
      </w:r>
      <w:r w:rsidRPr="00C407E0">
        <w:rPr>
          <w:sz w:val="28"/>
          <w:szCs w:val="28"/>
        </w:rPr>
        <w:t>: работа с готовой электронной таблицей: просмотр, ввод исходных данных, изменение формул; создание электронной таблицы для решения расчетной задачи; решение задач с использованием условной и логических функций; манипулирование фрагментами электронной таблицы (удаление и вставка строк, сортировка строк). Использование встроенных графических средств.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>Численный эксперимент с данной информационной моделью в среде электронной таблицы.</w:t>
      </w:r>
    </w:p>
    <w:p w:rsidR="00C407E0" w:rsidRPr="00C407E0" w:rsidRDefault="00C407E0" w:rsidP="00622120">
      <w:pPr>
        <w:pStyle w:val="21"/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407E0">
        <w:rPr>
          <w:b/>
          <w:bCs/>
          <w:sz w:val="28"/>
          <w:szCs w:val="28"/>
        </w:rPr>
        <w:t>Управление и алгоритмы – 10 час.(4+6)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>Кибернетика. Кибернетическая модель управления.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>Понятие алгоритма и его свойства. Исполнитель алгоритмов: назначение, среда исполнителя, система команд исполнителя, режимы работы.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>Языки для записи алгоритмов (язык блок-схем, учебный алгоритмический язык). Линейные, ветвящиеся и циклические алгоритмы. Структурная методика алгоритмизации. Вспомогательные алгоритмы. Метод пошаговой детализации.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  <w:u w:val="single"/>
        </w:rPr>
      </w:pP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  <w:u w:val="single"/>
        </w:rPr>
        <w:t>Практика на компьютере</w:t>
      </w:r>
      <w:r w:rsidRPr="00C407E0">
        <w:rPr>
          <w:sz w:val="28"/>
          <w:szCs w:val="28"/>
        </w:rPr>
        <w:t>: работа с учебным исполнителем алгоритмов; составление линейных, ветвящихся и циклических алгоритмов управления исполнителем; составление алгоритмов со сложной структурой; использование вспомогательных алгоритмов (процедур, подпрограмм).</w:t>
      </w:r>
    </w:p>
    <w:p w:rsidR="00C407E0" w:rsidRPr="00C407E0" w:rsidRDefault="00C407E0" w:rsidP="00622120">
      <w:pPr>
        <w:pStyle w:val="21"/>
        <w:numPr>
          <w:ilvl w:val="0"/>
          <w:numId w:val="5"/>
        </w:numPr>
        <w:spacing w:after="0" w:line="240" w:lineRule="auto"/>
        <w:jc w:val="both"/>
        <w:rPr>
          <w:b/>
          <w:bCs/>
          <w:sz w:val="28"/>
          <w:szCs w:val="28"/>
        </w:rPr>
      </w:pPr>
      <w:r w:rsidRPr="00C407E0">
        <w:rPr>
          <w:b/>
          <w:bCs/>
          <w:sz w:val="28"/>
          <w:szCs w:val="28"/>
        </w:rPr>
        <w:lastRenderedPageBreak/>
        <w:t>Программное управление работой компьютера – 12 час.(5+7)</w:t>
      </w:r>
    </w:p>
    <w:p w:rsidR="00C407E0" w:rsidRPr="00C407E0" w:rsidRDefault="00C407E0" w:rsidP="00C407E0">
      <w:pPr>
        <w:ind w:firstLine="54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Алгоритмы работы с величинами: константы, переменные, понятие типов данных, ввод и вывод данных. </w:t>
      </w:r>
    </w:p>
    <w:p w:rsidR="00C407E0" w:rsidRPr="00C407E0" w:rsidRDefault="00C407E0" w:rsidP="00C407E0">
      <w:pPr>
        <w:ind w:firstLine="54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Языки программирования высокого уровня (ЯПВУ), их классификация. Структура программы на языке Паскаль. Представление данных в программе. Правила записи основных операторов: присваивания, ввода, вывода, ветвления, циклов. Структурированный тип данных – массив. Способы описания и обработки массивов.</w:t>
      </w:r>
    </w:p>
    <w:p w:rsidR="00C407E0" w:rsidRPr="00C407E0" w:rsidRDefault="00C407E0" w:rsidP="00C407E0">
      <w:pPr>
        <w:ind w:firstLine="54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Этапы решения задачи с использованием программирования: постановка задачи, формализация, алгоритмизация, кодирование, отладка, тестирование.</w:t>
      </w:r>
    </w:p>
    <w:p w:rsidR="00C407E0" w:rsidRPr="00C407E0" w:rsidRDefault="00C407E0" w:rsidP="00C407E0">
      <w:pPr>
        <w:ind w:firstLine="540"/>
        <w:jc w:val="both"/>
        <w:rPr>
          <w:sz w:val="28"/>
          <w:szCs w:val="28"/>
          <w:u w:val="single"/>
        </w:rPr>
      </w:pPr>
    </w:p>
    <w:p w:rsidR="00C407E0" w:rsidRPr="00C407E0" w:rsidRDefault="00C407E0" w:rsidP="00C407E0">
      <w:pPr>
        <w:ind w:firstLine="540"/>
        <w:jc w:val="both"/>
        <w:rPr>
          <w:sz w:val="28"/>
          <w:szCs w:val="28"/>
        </w:rPr>
      </w:pPr>
      <w:r w:rsidRPr="00C407E0">
        <w:rPr>
          <w:sz w:val="28"/>
          <w:szCs w:val="28"/>
          <w:u w:val="single"/>
        </w:rPr>
        <w:t>Практика на компьютере</w:t>
      </w:r>
      <w:r w:rsidRPr="00C407E0">
        <w:rPr>
          <w:sz w:val="28"/>
          <w:szCs w:val="28"/>
        </w:rPr>
        <w:t>: знакомство с системой программирования на языке Паскаль; ввод, трансляция и исполнение данной программы; разработка и исполнение линейных, ветвящихся и циклических программ; программирование обработки массивов.</w:t>
      </w:r>
    </w:p>
    <w:p w:rsidR="00C407E0" w:rsidRPr="00C407E0" w:rsidRDefault="00C407E0" w:rsidP="00C407E0">
      <w:pPr>
        <w:jc w:val="center"/>
        <w:rPr>
          <w:b/>
          <w:sz w:val="28"/>
          <w:szCs w:val="28"/>
        </w:rPr>
      </w:pPr>
    </w:p>
    <w:p w:rsidR="00C407E0" w:rsidRPr="00C407E0" w:rsidRDefault="00C407E0" w:rsidP="00622120">
      <w:pPr>
        <w:pStyle w:val="21"/>
        <w:numPr>
          <w:ilvl w:val="0"/>
          <w:numId w:val="5"/>
        </w:numPr>
        <w:spacing w:after="0" w:line="240" w:lineRule="auto"/>
        <w:jc w:val="both"/>
        <w:rPr>
          <w:b/>
          <w:sz w:val="28"/>
          <w:szCs w:val="28"/>
        </w:rPr>
      </w:pPr>
      <w:r w:rsidRPr="00C407E0">
        <w:rPr>
          <w:b/>
          <w:sz w:val="28"/>
          <w:szCs w:val="28"/>
        </w:rPr>
        <w:t>Информационные технологии и общество 4 час.(4+0)</w:t>
      </w:r>
    </w:p>
    <w:p w:rsidR="00C407E0" w:rsidRPr="00C407E0" w:rsidRDefault="00C407E0" w:rsidP="00C407E0">
      <w:pPr>
        <w:pStyle w:val="21"/>
        <w:spacing w:after="0" w:line="240" w:lineRule="auto"/>
        <w:ind w:left="0"/>
        <w:rPr>
          <w:sz w:val="28"/>
          <w:szCs w:val="28"/>
        </w:rPr>
      </w:pPr>
      <w:r w:rsidRPr="00C407E0">
        <w:rPr>
          <w:sz w:val="28"/>
          <w:szCs w:val="28"/>
        </w:rPr>
        <w:t>Предыстория информатики. История чисел и систем счисления. История ЭВМ и ИКТ. Понятие информационных ресурсов. Информационные ресурсы современного общества. Понятие об информационном обществе. Проблемы информационной безопасности, этические и правовые нормы в информационной сфере.</w:t>
      </w:r>
    </w:p>
    <w:p w:rsidR="00C407E0" w:rsidRPr="00C407E0" w:rsidRDefault="00C407E0" w:rsidP="00C407E0">
      <w:pPr>
        <w:jc w:val="both"/>
        <w:rPr>
          <w:sz w:val="28"/>
          <w:szCs w:val="28"/>
        </w:rPr>
      </w:pPr>
    </w:p>
    <w:p w:rsidR="00C407E0" w:rsidRPr="00C407E0" w:rsidRDefault="00C407E0" w:rsidP="00C407E0">
      <w:pPr>
        <w:spacing w:before="120" w:line="360" w:lineRule="auto"/>
        <w:rPr>
          <w:b/>
          <w:sz w:val="28"/>
          <w:szCs w:val="28"/>
        </w:rPr>
      </w:pPr>
    </w:p>
    <w:p w:rsidR="00C407E0" w:rsidRP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P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85429C" w:rsidRDefault="0085429C" w:rsidP="00C407E0">
      <w:pPr>
        <w:pStyle w:val="afe"/>
        <w:rPr>
          <w:rFonts w:ascii="Times New Roman" w:hAnsi="Times New Roman"/>
          <w:caps/>
          <w:szCs w:val="28"/>
        </w:rPr>
      </w:pPr>
    </w:p>
    <w:p w:rsidR="0085429C" w:rsidRDefault="0085429C" w:rsidP="00C407E0">
      <w:pPr>
        <w:pStyle w:val="afe"/>
        <w:rPr>
          <w:rFonts w:ascii="Times New Roman" w:hAnsi="Times New Roman"/>
          <w:caps/>
          <w:szCs w:val="28"/>
        </w:rPr>
      </w:pPr>
    </w:p>
    <w:p w:rsidR="0085429C" w:rsidRDefault="0085429C" w:rsidP="00C407E0">
      <w:pPr>
        <w:pStyle w:val="afe"/>
        <w:rPr>
          <w:rFonts w:ascii="Times New Roman" w:hAnsi="Times New Roman"/>
          <w:caps/>
          <w:szCs w:val="28"/>
        </w:rPr>
      </w:pPr>
    </w:p>
    <w:p w:rsidR="0085429C" w:rsidRPr="00C407E0" w:rsidRDefault="0085429C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P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</w:p>
    <w:p w:rsidR="00C407E0" w:rsidRP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  <w:r w:rsidRPr="00C407E0">
        <w:rPr>
          <w:rFonts w:ascii="Times New Roman" w:hAnsi="Times New Roman"/>
          <w:caps/>
          <w:szCs w:val="28"/>
        </w:rPr>
        <w:lastRenderedPageBreak/>
        <w:t>ПЕРЕЧЕНЬ ПРАКТИЧЕСКИХ РАБОТ НА КОМПЬЮТЕРЕ</w:t>
      </w:r>
    </w:p>
    <w:p w:rsidR="00C407E0" w:rsidRPr="00C407E0" w:rsidRDefault="00C407E0" w:rsidP="00C407E0">
      <w:pPr>
        <w:pStyle w:val="afe"/>
        <w:jc w:val="both"/>
        <w:rPr>
          <w:rFonts w:ascii="Times New Roman" w:hAnsi="Times New Roman"/>
          <w:caps/>
          <w:szCs w:val="28"/>
        </w:rPr>
      </w:pP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№1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Как устроена компьютерная сеть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№2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Электронная почта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№3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 xml:space="preserve">: </w:t>
      </w:r>
      <w:r w:rsidRPr="00C407E0">
        <w:rPr>
          <w:sz w:val="28"/>
          <w:szCs w:val="28"/>
          <w:lang w:val="en-US"/>
        </w:rPr>
        <w:t>Internet</w:t>
      </w:r>
      <w:r w:rsidRPr="00C407E0">
        <w:rPr>
          <w:sz w:val="28"/>
          <w:szCs w:val="28"/>
        </w:rPr>
        <w:t xml:space="preserve"> и всемирная паутина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№4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 xml:space="preserve">: Способы поиска в </w:t>
      </w:r>
      <w:r w:rsidRPr="00C407E0">
        <w:rPr>
          <w:sz w:val="28"/>
          <w:szCs w:val="28"/>
          <w:lang w:val="en-US"/>
        </w:rPr>
        <w:t>Internet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№5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 xml:space="preserve">: Разработка </w:t>
      </w:r>
      <w:r w:rsidRPr="00C407E0">
        <w:rPr>
          <w:sz w:val="28"/>
          <w:szCs w:val="28"/>
          <w:lang w:val="en-US"/>
        </w:rPr>
        <w:t>Web</w:t>
      </w:r>
      <w:r w:rsidRPr="00C407E0">
        <w:rPr>
          <w:sz w:val="28"/>
          <w:szCs w:val="28"/>
        </w:rPr>
        <w:t>-страницы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sz w:val="28"/>
          <w:szCs w:val="28"/>
        </w:rPr>
        <w:t>Практическое задание №6</w:t>
      </w:r>
      <w:r w:rsidRPr="00C407E0">
        <w:rPr>
          <w:sz w:val="28"/>
          <w:szCs w:val="28"/>
        </w:rPr>
        <w:t xml:space="preserve">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 xml:space="preserve">: Работа в </w:t>
      </w:r>
      <w:r w:rsidRPr="00C407E0">
        <w:rPr>
          <w:sz w:val="28"/>
          <w:szCs w:val="28"/>
          <w:lang w:val="en-US"/>
        </w:rPr>
        <w:t>Internet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№7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Численные эксперименты с демоверсиями моделей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№8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Отработка навыков открытия, просмотра и редактирования БД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№9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Создание и заполнение БД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№10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Условия выбора и простые логические выражения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№11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Условия выбора и сложные логические выражения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№12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Сортировка, удаление и редактирование записей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№13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Итоговая практическая работа по БД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№14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Просмотр и редактирование ЭТ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№15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Работа с диапазонами. Относительная адресация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№16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Логические функции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№17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Электронные таблицы и математическое моделирование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№18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Имитационные модели в электронной таблице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№19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Линейные вычислительные алгоритмы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№20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Знакомство с языком Паскаль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№21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Ветвление в вычислительных алгоритмах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№22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Ветвления на Паскале. Программирование диалога с компьютером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№23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Использование циклов в вычислительных алгоритмах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№24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Программирование циклов на Паскале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№25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Программирование циклов и ветвлений на Паскале. Алгоритм Евклида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№26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 xml:space="preserve">: Обработка массивов 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№27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Обработка массивов на языке Паскаль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№28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Свойства и поведение объектов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№30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Поиск наибольшего и наименьшего элемента  в массиве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№31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Сортировка элементов массива</w:t>
      </w:r>
    </w:p>
    <w:p w:rsidR="00C407E0" w:rsidRPr="00C407E0" w:rsidRDefault="00C407E0" w:rsidP="0085429C">
      <w:pPr>
        <w:ind w:left="-284" w:right="-141"/>
        <w:rPr>
          <w:sz w:val="28"/>
          <w:szCs w:val="28"/>
        </w:rPr>
      </w:pPr>
      <w:r w:rsidRPr="00C407E0">
        <w:rPr>
          <w:b/>
          <w:bCs/>
          <w:sz w:val="28"/>
          <w:szCs w:val="28"/>
        </w:rPr>
        <w:t xml:space="preserve">Практическое задание №32 </w:t>
      </w:r>
      <w:r w:rsidRPr="00C407E0">
        <w:rPr>
          <w:sz w:val="28"/>
          <w:szCs w:val="28"/>
          <w:u w:val="single"/>
        </w:rPr>
        <w:t>Тема</w:t>
      </w:r>
      <w:r w:rsidRPr="00C407E0">
        <w:rPr>
          <w:sz w:val="28"/>
          <w:szCs w:val="28"/>
        </w:rPr>
        <w:t>: Датчик случайных чисел. Поиск элементов  в массиве</w:t>
      </w:r>
    </w:p>
    <w:p w:rsidR="00C407E0" w:rsidRPr="00C407E0" w:rsidRDefault="00C407E0" w:rsidP="00C407E0">
      <w:pPr>
        <w:ind w:firstLine="708"/>
        <w:jc w:val="both"/>
        <w:rPr>
          <w:b/>
          <w:sz w:val="28"/>
          <w:szCs w:val="28"/>
        </w:rPr>
      </w:pPr>
      <w:r w:rsidRPr="00C407E0">
        <w:rPr>
          <w:b/>
          <w:sz w:val="28"/>
          <w:szCs w:val="28"/>
        </w:rPr>
        <w:lastRenderedPageBreak/>
        <w:t>Формы организации учебного процесса:</w:t>
      </w:r>
    </w:p>
    <w:p w:rsidR="0085429C" w:rsidRDefault="0085429C" w:rsidP="00622120">
      <w:pPr>
        <w:numPr>
          <w:ilvl w:val="0"/>
          <w:numId w:val="6"/>
        </w:numPr>
        <w:jc w:val="both"/>
        <w:rPr>
          <w:sz w:val="28"/>
          <w:szCs w:val="28"/>
        </w:rPr>
        <w:sectPr w:rsidR="0085429C" w:rsidSect="00C407E0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C407E0" w:rsidRPr="00C407E0" w:rsidRDefault="00C407E0" w:rsidP="00622120">
      <w:pPr>
        <w:numPr>
          <w:ilvl w:val="0"/>
          <w:numId w:val="6"/>
        </w:numPr>
        <w:jc w:val="both"/>
        <w:rPr>
          <w:sz w:val="28"/>
          <w:szCs w:val="28"/>
        </w:rPr>
      </w:pPr>
      <w:r w:rsidRPr="00C407E0">
        <w:rPr>
          <w:sz w:val="28"/>
          <w:szCs w:val="28"/>
        </w:rPr>
        <w:lastRenderedPageBreak/>
        <w:t>индивидуальные;</w:t>
      </w:r>
    </w:p>
    <w:p w:rsidR="00C407E0" w:rsidRPr="00C407E0" w:rsidRDefault="00C407E0" w:rsidP="00622120">
      <w:pPr>
        <w:numPr>
          <w:ilvl w:val="0"/>
          <w:numId w:val="6"/>
        </w:numPr>
        <w:jc w:val="both"/>
        <w:rPr>
          <w:sz w:val="28"/>
          <w:szCs w:val="28"/>
        </w:rPr>
      </w:pPr>
      <w:r w:rsidRPr="00C407E0">
        <w:rPr>
          <w:sz w:val="28"/>
          <w:szCs w:val="28"/>
        </w:rPr>
        <w:t>групповые;</w:t>
      </w:r>
    </w:p>
    <w:p w:rsidR="00C407E0" w:rsidRPr="00C407E0" w:rsidRDefault="00C407E0" w:rsidP="00622120">
      <w:pPr>
        <w:numPr>
          <w:ilvl w:val="0"/>
          <w:numId w:val="6"/>
        </w:numPr>
        <w:jc w:val="both"/>
        <w:rPr>
          <w:sz w:val="28"/>
          <w:szCs w:val="28"/>
        </w:rPr>
      </w:pPr>
      <w:r w:rsidRPr="00C407E0">
        <w:rPr>
          <w:sz w:val="28"/>
          <w:szCs w:val="28"/>
        </w:rPr>
        <w:t>индивидуально-групповые;</w:t>
      </w:r>
    </w:p>
    <w:p w:rsidR="00C407E0" w:rsidRPr="00C407E0" w:rsidRDefault="00C407E0" w:rsidP="00622120">
      <w:pPr>
        <w:numPr>
          <w:ilvl w:val="0"/>
          <w:numId w:val="6"/>
        </w:numPr>
        <w:jc w:val="both"/>
        <w:rPr>
          <w:sz w:val="28"/>
          <w:szCs w:val="28"/>
        </w:rPr>
      </w:pPr>
      <w:r w:rsidRPr="00C407E0">
        <w:rPr>
          <w:sz w:val="28"/>
          <w:szCs w:val="28"/>
        </w:rPr>
        <w:lastRenderedPageBreak/>
        <w:t>фронтальные;</w:t>
      </w:r>
    </w:p>
    <w:p w:rsidR="00C407E0" w:rsidRPr="00C407E0" w:rsidRDefault="00C407E0" w:rsidP="00622120">
      <w:pPr>
        <w:numPr>
          <w:ilvl w:val="0"/>
          <w:numId w:val="6"/>
        </w:numPr>
        <w:jc w:val="both"/>
        <w:rPr>
          <w:sz w:val="28"/>
          <w:szCs w:val="28"/>
        </w:rPr>
      </w:pPr>
      <w:r w:rsidRPr="00C407E0">
        <w:rPr>
          <w:sz w:val="28"/>
          <w:szCs w:val="28"/>
        </w:rPr>
        <w:t>практикумы.</w:t>
      </w:r>
    </w:p>
    <w:p w:rsidR="0085429C" w:rsidRDefault="0085429C" w:rsidP="00C407E0">
      <w:pPr>
        <w:ind w:firstLine="708"/>
        <w:jc w:val="both"/>
        <w:rPr>
          <w:b/>
          <w:sz w:val="28"/>
          <w:szCs w:val="28"/>
        </w:rPr>
        <w:sectPr w:rsidR="0085429C" w:rsidSect="0085429C">
          <w:type w:val="continuous"/>
          <w:pgSz w:w="11906" w:h="16838"/>
          <w:pgMar w:top="1134" w:right="707" w:bottom="1134" w:left="1701" w:header="709" w:footer="709" w:gutter="0"/>
          <w:cols w:num="2" w:space="708"/>
          <w:docGrid w:linePitch="360"/>
        </w:sectPr>
      </w:pPr>
    </w:p>
    <w:p w:rsidR="00C407E0" w:rsidRPr="00C407E0" w:rsidRDefault="00C407E0" w:rsidP="00C407E0">
      <w:pPr>
        <w:ind w:firstLine="708"/>
        <w:jc w:val="both"/>
        <w:rPr>
          <w:b/>
          <w:sz w:val="28"/>
          <w:szCs w:val="28"/>
        </w:rPr>
      </w:pPr>
      <w:r w:rsidRPr="00C407E0">
        <w:rPr>
          <w:b/>
          <w:sz w:val="28"/>
          <w:szCs w:val="28"/>
        </w:rPr>
        <w:lastRenderedPageBreak/>
        <w:t xml:space="preserve"> Формы контроля ЗУН (</w:t>
      </w:r>
      <w:proofErr w:type="spellStart"/>
      <w:r w:rsidRPr="00C407E0">
        <w:rPr>
          <w:b/>
          <w:sz w:val="28"/>
          <w:szCs w:val="28"/>
        </w:rPr>
        <w:t>ов</w:t>
      </w:r>
      <w:proofErr w:type="spellEnd"/>
      <w:r w:rsidRPr="00C407E0">
        <w:rPr>
          <w:b/>
          <w:sz w:val="28"/>
          <w:szCs w:val="28"/>
        </w:rPr>
        <w:t>);</w:t>
      </w:r>
    </w:p>
    <w:p w:rsidR="0085429C" w:rsidRDefault="0085429C" w:rsidP="00622120">
      <w:pPr>
        <w:numPr>
          <w:ilvl w:val="0"/>
          <w:numId w:val="7"/>
        </w:numPr>
        <w:jc w:val="both"/>
        <w:rPr>
          <w:sz w:val="28"/>
          <w:szCs w:val="28"/>
        </w:rPr>
        <w:sectPr w:rsidR="0085429C" w:rsidSect="0085429C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C407E0" w:rsidRPr="00C407E0" w:rsidRDefault="00C407E0" w:rsidP="00622120">
      <w:pPr>
        <w:numPr>
          <w:ilvl w:val="0"/>
          <w:numId w:val="7"/>
        </w:numPr>
        <w:jc w:val="both"/>
        <w:rPr>
          <w:sz w:val="28"/>
          <w:szCs w:val="28"/>
        </w:rPr>
      </w:pPr>
      <w:r w:rsidRPr="00C407E0">
        <w:rPr>
          <w:sz w:val="28"/>
          <w:szCs w:val="28"/>
        </w:rPr>
        <w:lastRenderedPageBreak/>
        <w:t>наблюдение;</w:t>
      </w:r>
    </w:p>
    <w:p w:rsidR="00C407E0" w:rsidRPr="00C407E0" w:rsidRDefault="00C407E0" w:rsidP="00622120">
      <w:pPr>
        <w:numPr>
          <w:ilvl w:val="0"/>
          <w:numId w:val="7"/>
        </w:numPr>
        <w:jc w:val="both"/>
        <w:rPr>
          <w:sz w:val="28"/>
          <w:szCs w:val="28"/>
        </w:rPr>
      </w:pPr>
      <w:r w:rsidRPr="00C407E0">
        <w:rPr>
          <w:sz w:val="28"/>
          <w:szCs w:val="28"/>
        </w:rPr>
        <w:t>беседа;</w:t>
      </w:r>
    </w:p>
    <w:p w:rsidR="00C407E0" w:rsidRPr="00C407E0" w:rsidRDefault="00C407E0" w:rsidP="00622120">
      <w:pPr>
        <w:numPr>
          <w:ilvl w:val="0"/>
          <w:numId w:val="7"/>
        </w:numPr>
        <w:jc w:val="both"/>
        <w:rPr>
          <w:sz w:val="28"/>
          <w:szCs w:val="28"/>
        </w:rPr>
      </w:pPr>
      <w:r w:rsidRPr="00C407E0">
        <w:rPr>
          <w:sz w:val="28"/>
          <w:szCs w:val="28"/>
        </w:rPr>
        <w:t>фронтальный опрос;</w:t>
      </w:r>
    </w:p>
    <w:p w:rsidR="00C407E0" w:rsidRPr="00C407E0" w:rsidRDefault="00C407E0" w:rsidP="00622120">
      <w:pPr>
        <w:numPr>
          <w:ilvl w:val="0"/>
          <w:numId w:val="7"/>
        </w:numPr>
        <w:jc w:val="both"/>
        <w:rPr>
          <w:sz w:val="28"/>
          <w:szCs w:val="28"/>
        </w:rPr>
      </w:pPr>
      <w:r w:rsidRPr="00C407E0">
        <w:rPr>
          <w:sz w:val="28"/>
          <w:szCs w:val="28"/>
        </w:rPr>
        <w:lastRenderedPageBreak/>
        <w:t>опрос в парах;</w:t>
      </w:r>
    </w:p>
    <w:p w:rsidR="00C407E0" w:rsidRPr="00C407E0" w:rsidRDefault="00C407E0" w:rsidP="00622120">
      <w:pPr>
        <w:numPr>
          <w:ilvl w:val="0"/>
          <w:numId w:val="7"/>
        </w:numPr>
        <w:jc w:val="both"/>
        <w:rPr>
          <w:sz w:val="28"/>
          <w:szCs w:val="28"/>
        </w:rPr>
      </w:pPr>
      <w:r w:rsidRPr="00C407E0">
        <w:rPr>
          <w:sz w:val="28"/>
          <w:szCs w:val="28"/>
        </w:rPr>
        <w:t>практикум.</w:t>
      </w:r>
    </w:p>
    <w:p w:rsidR="0085429C" w:rsidRDefault="0085429C" w:rsidP="00C407E0">
      <w:pPr>
        <w:ind w:firstLine="720"/>
        <w:jc w:val="both"/>
        <w:rPr>
          <w:b/>
          <w:sz w:val="28"/>
          <w:szCs w:val="28"/>
        </w:rPr>
        <w:sectPr w:rsidR="0085429C" w:rsidSect="0085429C">
          <w:type w:val="continuous"/>
          <w:pgSz w:w="11906" w:h="16838"/>
          <w:pgMar w:top="1134" w:right="707" w:bottom="1134" w:left="1701" w:header="709" w:footer="709" w:gutter="0"/>
          <w:cols w:num="2" w:space="708"/>
          <w:docGrid w:linePitch="360"/>
        </w:sectPr>
      </w:pPr>
    </w:p>
    <w:p w:rsidR="00C407E0" w:rsidRPr="00C407E0" w:rsidRDefault="00C407E0" w:rsidP="00C407E0">
      <w:pPr>
        <w:ind w:firstLine="720"/>
        <w:jc w:val="both"/>
        <w:rPr>
          <w:sz w:val="28"/>
          <w:szCs w:val="28"/>
        </w:rPr>
      </w:pPr>
      <w:r w:rsidRPr="00C407E0">
        <w:rPr>
          <w:b/>
          <w:sz w:val="28"/>
          <w:szCs w:val="28"/>
        </w:rPr>
        <w:lastRenderedPageBreak/>
        <w:t>Место предмета в базисном учебном плане</w:t>
      </w:r>
    </w:p>
    <w:p w:rsidR="00C407E0" w:rsidRPr="00C407E0" w:rsidRDefault="00C407E0" w:rsidP="00C407E0">
      <w:pPr>
        <w:ind w:firstLine="708"/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Курс рассчитан на изучение в  9  классе общеобразовательной средней школы. Его содержание соответствует общему уровню развития и подготовки учащихся данного возраста. Курс изучается по одному  варианту планирования учебного времени: минимальный вариант базового курса – 70 учебных часов.  Рабочая учебная программа конкретизирует содержание предметных тем образовательного стандарта, дает распределение учебных часов по темам. В программе установлена оптимальная последовательность изучения тем и разделов учебного предмета с учетом </w:t>
      </w:r>
      <w:proofErr w:type="spellStart"/>
      <w:r w:rsidRPr="00C407E0">
        <w:rPr>
          <w:sz w:val="28"/>
          <w:szCs w:val="28"/>
        </w:rPr>
        <w:t>межпредметных</w:t>
      </w:r>
      <w:proofErr w:type="spellEnd"/>
      <w:r w:rsidRPr="00C407E0">
        <w:rPr>
          <w:sz w:val="28"/>
          <w:szCs w:val="28"/>
        </w:rPr>
        <w:t xml:space="preserve"> и </w:t>
      </w:r>
      <w:proofErr w:type="spellStart"/>
      <w:r w:rsidRPr="00C407E0">
        <w:rPr>
          <w:sz w:val="28"/>
          <w:szCs w:val="28"/>
        </w:rPr>
        <w:t>внутрипредметных</w:t>
      </w:r>
      <w:proofErr w:type="spellEnd"/>
      <w:r w:rsidRPr="00C407E0">
        <w:rPr>
          <w:sz w:val="28"/>
          <w:szCs w:val="28"/>
        </w:rPr>
        <w:t xml:space="preserve"> связей, логики учебного процесса, возрастных особенностей учащихся, определяет необходимый набор форм учебной деятельности.</w:t>
      </w:r>
    </w:p>
    <w:p w:rsidR="00C407E0" w:rsidRPr="00C407E0" w:rsidRDefault="00C407E0" w:rsidP="00C407E0">
      <w:pPr>
        <w:ind w:firstLine="708"/>
        <w:jc w:val="both"/>
        <w:rPr>
          <w:sz w:val="28"/>
          <w:szCs w:val="28"/>
        </w:rPr>
      </w:pPr>
      <w:r w:rsidRPr="00C407E0">
        <w:rPr>
          <w:b/>
          <w:sz w:val="28"/>
          <w:szCs w:val="28"/>
        </w:rPr>
        <w:t xml:space="preserve">Место  курса в решении общих целей и задач на </w:t>
      </w:r>
      <w:r w:rsidRPr="00C407E0">
        <w:rPr>
          <w:b/>
          <w:sz w:val="28"/>
          <w:szCs w:val="28"/>
          <w:lang w:val="en-US"/>
        </w:rPr>
        <w:t>II</w:t>
      </w:r>
      <w:r w:rsidRPr="00C407E0">
        <w:rPr>
          <w:b/>
          <w:sz w:val="28"/>
          <w:szCs w:val="28"/>
        </w:rPr>
        <w:t xml:space="preserve"> ступени обучения</w:t>
      </w:r>
      <w:r w:rsidRPr="00C407E0">
        <w:rPr>
          <w:sz w:val="28"/>
          <w:szCs w:val="28"/>
        </w:rPr>
        <w:t xml:space="preserve">.  Информационные процессы и информационные технологии являются сегодня приоритетными объектами изучения на всех ступенях школьного курса информатики. Одним из наиболее актуальных направлений информатизации образования является развитие содержания и методики обучения информатике, информационным и коммуникационным технологиям в системе непрерывного образования в условиях информатизации и массовой коммуникации современного общества. В соответствии со структурой школьного образования вообще (начальная, основная и профильная школы), сегодня выстраивается многоуровневая структура предмета «Информатики и </w:t>
      </w:r>
      <w:proofErr w:type="gramStart"/>
      <w:r w:rsidRPr="00C407E0">
        <w:rPr>
          <w:sz w:val="28"/>
          <w:szCs w:val="28"/>
        </w:rPr>
        <w:t>ИТ</w:t>
      </w:r>
      <w:proofErr w:type="gramEnd"/>
      <w:r w:rsidRPr="00C407E0">
        <w:rPr>
          <w:sz w:val="28"/>
          <w:szCs w:val="28"/>
        </w:rPr>
        <w:t>», который рассматривается как систематический курс, непрерывно развивающий знания школьников в области информатики и информационно – коммуникационных технологий.</w:t>
      </w:r>
    </w:p>
    <w:p w:rsidR="00C407E0" w:rsidRPr="00C407E0" w:rsidRDefault="00C407E0" w:rsidP="00C407E0">
      <w:pPr>
        <w:ind w:firstLine="708"/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Основным предназначением образовательной области «Информатика» на </w:t>
      </w:r>
      <w:r w:rsidRPr="00C407E0">
        <w:rPr>
          <w:sz w:val="28"/>
          <w:szCs w:val="28"/>
          <w:lang w:val="en-US"/>
        </w:rPr>
        <w:t>II</w:t>
      </w:r>
      <w:r w:rsidRPr="00C407E0">
        <w:rPr>
          <w:sz w:val="28"/>
          <w:szCs w:val="28"/>
        </w:rPr>
        <w:t xml:space="preserve"> ступени обучения   базового  уровня являются получение школьниками представление о сущности информационных процессов,  рассматривать примеры передачи, хранения и обработки информации в деятельности человека, живой природе и технике, классификация информации, выделять общее и особенное, устанавливать связи, сравнивать, проводить аналогии и т.д. Это помогает ребенку осмысленно видеть окружающий мир, более успешно в нем ориентироваться, формировать основы научного мировоззрения.</w:t>
      </w:r>
    </w:p>
    <w:p w:rsidR="00C407E0" w:rsidRPr="00C407E0" w:rsidRDefault="00C407E0" w:rsidP="00C407E0">
      <w:pPr>
        <w:rPr>
          <w:color w:val="000080"/>
          <w:sz w:val="28"/>
          <w:szCs w:val="28"/>
        </w:rPr>
      </w:pPr>
    </w:p>
    <w:p w:rsidR="00C407E0" w:rsidRPr="00C407E0" w:rsidRDefault="00C407E0" w:rsidP="00C407E0">
      <w:pPr>
        <w:pStyle w:val="afe"/>
        <w:rPr>
          <w:rFonts w:ascii="Times New Roman" w:hAnsi="Times New Roman"/>
          <w:caps/>
          <w:szCs w:val="28"/>
        </w:rPr>
      </w:pPr>
      <w:r w:rsidRPr="00C407E0">
        <w:rPr>
          <w:rFonts w:ascii="Times New Roman" w:hAnsi="Times New Roman"/>
          <w:caps/>
          <w:szCs w:val="28"/>
        </w:rPr>
        <w:lastRenderedPageBreak/>
        <w:t xml:space="preserve">Перечень средств ИКТ, необходимых для реализации программы </w:t>
      </w:r>
    </w:p>
    <w:p w:rsidR="00C407E0" w:rsidRPr="00C407E0" w:rsidRDefault="00C407E0" w:rsidP="00C407E0">
      <w:pPr>
        <w:pStyle w:val="afe"/>
        <w:rPr>
          <w:szCs w:val="28"/>
        </w:rPr>
      </w:pPr>
    </w:p>
    <w:p w:rsidR="00C407E0" w:rsidRPr="00C407E0" w:rsidRDefault="00C407E0" w:rsidP="00C407E0">
      <w:pPr>
        <w:pStyle w:val="afe"/>
        <w:rPr>
          <w:rFonts w:ascii="Times New Roman" w:hAnsi="Times New Roman"/>
          <w:szCs w:val="28"/>
        </w:rPr>
      </w:pPr>
      <w:r w:rsidRPr="00C407E0">
        <w:rPr>
          <w:rFonts w:ascii="Times New Roman" w:hAnsi="Times New Roman"/>
          <w:szCs w:val="28"/>
        </w:rPr>
        <w:t>Аппаратные средства</w:t>
      </w:r>
    </w:p>
    <w:p w:rsidR="00C407E0" w:rsidRPr="00C407E0" w:rsidRDefault="00C407E0" w:rsidP="0062212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b/>
          <w:sz w:val="28"/>
          <w:szCs w:val="28"/>
        </w:rPr>
        <w:t>Компьютер</w:t>
      </w:r>
      <w:r w:rsidRPr="00C407E0">
        <w:rPr>
          <w:sz w:val="28"/>
          <w:szCs w:val="28"/>
        </w:rPr>
        <w:t xml:space="preserve"> – универсальное устройство обработки информации; основная конфигурация современного компьютера обеспечивает учащемуся мультимедиа-возможности: </w:t>
      </w:r>
      <w:proofErr w:type="spellStart"/>
      <w:proofErr w:type="gramStart"/>
      <w:r w:rsidRPr="00C407E0">
        <w:rPr>
          <w:sz w:val="28"/>
          <w:szCs w:val="28"/>
        </w:rPr>
        <w:t>видео-изображение</w:t>
      </w:r>
      <w:proofErr w:type="spellEnd"/>
      <w:proofErr w:type="gramEnd"/>
      <w:r w:rsidRPr="00C407E0">
        <w:rPr>
          <w:sz w:val="28"/>
          <w:szCs w:val="28"/>
        </w:rPr>
        <w:t>, качественный стереозвук в наушниках, речевой ввод с микрофона и др.</w:t>
      </w:r>
    </w:p>
    <w:p w:rsidR="00C407E0" w:rsidRPr="00C407E0" w:rsidRDefault="00C407E0" w:rsidP="0062212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b/>
          <w:sz w:val="28"/>
          <w:szCs w:val="28"/>
        </w:rPr>
        <w:t xml:space="preserve">Проектор, </w:t>
      </w:r>
      <w:r w:rsidRPr="00C407E0">
        <w:rPr>
          <w:sz w:val="28"/>
          <w:szCs w:val="28"/>
        </w:rPr>
        <w:t>подсоединяемый к компьютеру, видеомагнитофону, микроскопу и т. п.; технологический элемент новой грамотности – радикально повышает: уровень наглядности в работе учителя, возможность для учащихся представлять результаты своей работы всему классу, эффективность организационных и административных выступлений.</w:t>
      </w:r>
    </w:p>
    <w:p w:rsidR="00C407E0" w:rsidRPr="00C407E0" w:rsidRDefault="00C407E0" w:rsidP="0062212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b/>
          <w:sz w:val="28"/>
          <w:szCs w:val="28"/>
        </w:rPr>
        <w:t>Принтер</w:t>
      </w:r>
      <w:r w:rsidRPr="00C407E0">
        <w:rPr>
          <w:sz w:val="28"/>
          <w:szCs w:val="28"/>
        </w:rPr>
        <w:t xml:space="preserve"> – позволяет фиксировать на бумаге информацию, найденную и созданную учащимися или учителем. Для многих школьных применений необходим или желателен цветной принтер. В некоторых ситуациях очень желательно использование бумаги и изображения большого формата.</w:t>
      </w:r>
    </w:p>
    <w:p w:rsidR="00C407E0" w:rsidRPr="00C407E0" w:rsidRDefault="00C407E0" w:rsidP="0062212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b/>
          <w:sz w:val="28"/>
          <w:szCs w:val="28"/>
        </w:rPr>
        <w:t xml:space="preserve">Телекоммуникационный блок, устройства, обеспечивающие подключение к сети </w:t>
      </w:r>
      <w:r w:rsidRPr="00C407E0">
        <w:rPr>
          <w:sz w:val="28"/>
          <w:szCs w:val="28"/>
        </w:rPr>
        <w:t>– дает доступ к российским и мировым информационным ресурсам, позволяет вести переписку с другими школами.</w:t>
      </w:r>
    </w:p>
    <w:p w:rsidR="00C407E0" w:rsidRPr="0085429C" w:rsidRDefault="00C407E0" w:rsidP="0085429C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b/>
          <w:sz w:val="28"/>
          <w:szCs w:val="28"/>
        </w:rPr>
        <w:t xml:space="preserve">Устройства для ручного ввода текстовой информации и манипулирования </w:t>
      </w:r>
      <w:r w:rsidRPr="0085429C">
        <w:rPr>
          <w:b/>
          <w:sz w:val="28"/>
          <w:szCs w:val="28"/>
        </w:rPr>
        <w:t xml:space="preserve">экранными объектами – </w:t>
      </w:r>
      <w:r w:rsidRPr="0085429C">
        <w:rPr>
          <w:sz w:val="28"/>
          <w:szCs w:val="28"/>
        </w:rPr>
        <w:t xml:space="preserve">клавиатура и мышь (и разнообразные устройства аналогичного назначения). </w:t>
      </w:r>
    </w:p>
    <w:p w:rsidR="00C407E0" w:rsidRPr="00A84DF3" w:rsidRDefault="00C407E0" w:rsidP="00C407E0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Cs w:val="28"/>
        </w:rPr>
      </w:pPr>
      <w:r w:rsidRPr="00A84DF3">
        <w:rPr>
          <w:b/>
          <w:sz w:val="28"/>
          <w:szCs w:val="28"/>
        </w:rPr>
        <w:t xml:space="preserve">Устройства для записи (ввода) визуальной и звуковой информации: </w:t>
      </w:r>
      <w:r w:rsidRPr="00A84DF3">
        <w:rPr>
          <w:sz w:val="28"/>
          <w:szCs w:val="28"/>
        </w:rPr>
        <w:t xml:space="preserve">сканер; фотоаппарат; </w:t>
      </w:r>
      <w:r w:rsidR="00A84DF3" w:rsidRPr="00A84DF3">
        <w:rPr>
          <w:sz w:val="28"/>
          <w:szCs w:val="28"/>
        </w:rPr>
        <w:t xml:space="preserve">видеокамера; </w:t>
      </w:r>
      <w:r w:rsidRPr="00A84DF3">
        <w:rPr>
          <w:sz w:val="28"/>
          <w:szCs w:val="28"/>
        </w:rPr>
        <w:t xml:space="preserve"> аудио и </w:t>
      </w:r>
      <w:proofErr w:type="gramStart"/>
      <w:r w:rsidRPr="00A84DF3">
        <w:rPr>
          <w:sz w:val="28"/>
          <w:szCs w:val="28"/>
        </w:rPr>
        <w:t>видео магнитофон</w:t>
      </w:r>
      <w:proofErr w:type="gramEnd"/>
      <w:r w:rsidRPr="00A84DF3">
        <w:rPr>
          <w:sz w:val="28"/>
          <w:szCs w:val="28"/>
        </w:rPr>
        <w:t xml:space="preserve">  – дают возможность непосредственно включать в учебный процесс информационные образы окружающего мира. </w:t>
      </w:r>
    </w:p>
    <w:p w:rsidR="00641281" w:rsidRDefault="00641281" w:rsidP="00C407E0">
      <w:pPr>
        <w:pStyle w:val="afe"/>
        <w:rPr>
          <w:rFonts w:ascii="Times New Roman" w:hAnsi="Times New Roman"/>
          <w:szCs w:val="28"/>
        </w:rPr>
      </w:pPr>
    </w:p>
    <w:p w:rsidR="00641281" w:rsidRDefault="00641281" w:rsidP="00C407E0">
      <w:pPr>
        <w:pStyle w:val="afe"/>
        <w:rPr>
          <w:rFonts w:ascii="Times New Roman" w:hAnsi="Times New Roman"/>
          <w:szCs w:val="28"/>
        </w:rPr>
      </w:pPr>
    </w:p>
    <w:p w:rsidR="00641281" w:rsidRDefault="00641281" w:rsidP="00C407E0">
      <w:pPr>
        <w:pStyle w:val="afe"/>
        <w:rPr>
          <w:rFonts w:ascii="Times New Roman" w:hAnsi="Times New Roman"/>
          <w:szCs w:val="28"/>
        </w:rPr>
      </w:pPr>
    </w:p>
    <w:p w:rsidR="00641281" w:rsidRDefault="00641281" w:rsidP="00C407E0">
      <w:pPr>
        <w:pStyle w:val="afe"/>
        <w:rPr>
          <w:rFonts w:ascii="Times New Roman" w:hAnsi="Times New Roman"/>
          <w:szCs w:val="28"/>
        </w:rPr>
      </w:pPr>
    </w:p>
    <w:p w:rsidR="00641281" w:rsidRDefault="00641281" w:rsidP="00C407E0">
      <w:pPr>
        <w:pStyle w:val="afe"/>
        <w:rPr>
          <w:rFonts w:ascii="Times New Roman" w:hAnsi="Times New Roman"/>
          <w:szCs w:val="28"/>
        </w:rPr>
      </w:pPr>
    </w:p>
    <w:p w:rsidR="00641281" w:rsidRDefault="00641281" w:rsidP="00C407E0">
      <w:pPr>
        <w:pStyle w:val="afe"/>
        <w:rPr>
          <w:rFonts w:ascii="Times New Roman" w:hAnsi="Times New Roman"/>
          <w:szCs w:val="28"/>
        </w:rPr>
      </w:pPr>
    </w:p>
    <w:p w:rsidR="00641281" w:rsidRDefault="00641281" w:rsidP="00C407E0">
      <w:pPr>
        <w:pStyle w:val="afe"/>
        <w:rPr>
          <w:rFonts w:ascii="Times New Roman" w:hAnsi="Times New Roman"/>
          <w:szCs w:val="28"/>
        </w:rPr>
      </w:pPr>
    </w:p>
    <w:p w:rsidR="00641281" w:rsidRDefault="00641281" w:rsidP="00C407E0">
      <w:pPr>
        <w:pStyle w:val="afe"/>
        <w:rPr>
          <w:rFonts w:ascii="Times New Roman" w:hAnsi="Times New Roman"/>
          <w:szCs w:val="28"/>
        </w:rPr>
      </w:pPr>
    </w:p>
    <w:p w:rsidR="00641281" w:rsidRDefault="00641281" w:rsidP="00C407E0">
      <w:pPr>
        <w:pStyle w:val="afe"/>
        <w:rPr>
          <w:rFonts w:ascii="Times New Roman" w:hAnsi="Times New Roman"/>
          <w:szCs w:val="28"/>
        </w:rPr>
      </w:pPr>
    </w:p>
    <w:p w:rsidR="00C407E0" w:rsidRDefault="00C407E0" w:rsidP="00C407E0">
      <w:pPr>
        <w:spacing w:line="360" w:lineRule="auto"/>
        <w:rPr>
          <w:b/>
          <w:snapToGrid w:val="0"/>
          <w:sz w:val="28"/>
          <w:szCs w:val="28"/>
        </w:rPr>
        <w:sectPr w:rsidR="00C407E0" w:rsidSect="0085429C">
          <w:type w:val="continuous"/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3D2D99" w:rsidRPr="009279C3" w:rsidRDefault="003D2D99" w:rsidP="003D2D99">
      <w:pPr>
        <w:jc w:val="center"/>
        <w:rPr>
          <w:b/>
          <w:sz w:val="28"/>
          <w:szCs w:val="28"/>
        </w:rPr>
      </w:pPr>
      <w:r w:rsidRPr="009279C3">
        <w:rPr>
          <w:b/>
          <w:sz w:val="28"/>
          <w:szCs w:val="28"/>
        </w:rPr>
        <w:lastRenderedPageBreak/>
        <w:t>Календарно-тематическое планирование по информатики.</w:t>
      </w:r>
    </w:p>
    <w:p w:rsidR="003D2D99" w:rsidRPr="003D2D99" w:rsidRDefault="003D2D99" w:rsidP="003D2D9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(2 часа в неделю. 68 часов</w:t>
      </w:r>
      <w:r w:rsidRPr="00A002EA">
        <w:rPr>
          <w:b/>
          <w:sz w:val="26"/>
          <w:szCs w:val="26"/>
        </w:rPr>
        <w:t xml:space="preserve">) </w:t>
      </w:r>
      <w:r>
        <w:rPr>
          <w:b/>
          <w:i/>
          <w:sz w:val="26"/>
          <w:szCs w:val="26"/>
        </w:rPr>
        <w:t>9</w:t>
      </w:r>
      <w:r w:rsidRPr="00A002EA">
        <w:rPr>
          <w:b/>
          <w:sz w:val="26"/>
          <w:szCs w:val="26"/>
        </w:rPr>
        <w:t xml:space="preserve"> класс</w:t>
      </w:r>
    </w:p>
    <w:tbl>
      <w:tblPr>
        <w:tblW w:w="1630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"/>
        <w:gridCol w:w="569"/>
        <w:gridCol w:w="6094"/>
        <w:gridCol w:w="2411"/>
        <w:gridCol w:w="709"/>
        <w:gridCol w:w="1559"/>
        <w:gridCol w:w="1276"/>
        <w:gridCol w:w="1276"/>
        <w:gridCol w:w="1985"/>
      </w:tblGrid>
      <w:tr w:rsidR="0085429C" w:rsidRPr="007A6E80" w:rsidTr="007A6E80">
        <w:trPr>
          <w:trHeight w:val="495"/>
        </w:trPr>
        <w:tc>
          <w:tcPr>
            <w:tcW w:w="423" w:type="dxa"/>
            <w:vMerge w:val="restart"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№ уроков</w:t>
            </w:r>
          </w:p>
        </w:tc>
        <w:tc>
          <w:tcPr>
            <w:tcW w:w="569" w:type="dxa"/>
            <w:vMerge w:val="restart"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 xml:space="preserve">§ </w:t>
            </w:r>
            <w:proofErr w:type="spellStart"/>
            <w:proofErr w:type="gramStart"/>
            <w:r w:rsidRPr="007A6E8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6E80">
              <w:rPr>
                <w:sz w:val="20"/>
                <w:szCs w:val="20"/>
              </w:rPr>
              <w:t>/</w:t>
            </w:r>
            <w:proofErr w:type="spellStart"/>
            <w:r w:rsidRPr="007A6E8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094" w:type="dxa"/>
            <w:vMerge w:val="restart"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Наименование разделов, тем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Вид занятия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Вид самостоятельной деятельности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Дата проведения занятий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85429C" w:rsidRPr="007A6E80" w:rsidTr="007A6E80">
        <w:trPr>
          <w:trHeight w:val="180"/>
        </w:trPr>
        <w:tc>
          <w:tcPr>
            <w:tcW w:w="423" w:type="dxa"/>
            <w:vMerge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dxa"/>
            <w:vMerge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vMerge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Планируемая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Фактическая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85429C" w:rsidRPr="007A6E80" w:rsidRDefault="0085429C" w:rsidP="00347E23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85429C" w:rsidRPr="007A6E80" w:rsidTr="007A6E80">
        <w:tc>
          <w:tcPr>
            <w:tcW w:w="16302" w:type="dxa"/>
            <w:gridSpan w:val="9"/>
            <w:shd w:val="clear" w:color="auto" w:fill="auto"/>
          </w:tcPr>
          <w:p w:rsidR="00347E23" w:rsidRPr="007A6E80" w:rsidRDefault="0085429C" w:rsidP="00347E23">
            <w:pPr>
              <w:spacing w:before="120"/>
              <w:ind w:firstLine="284"/>
              <w:jc w:val="center"/>
              <w:rPr>
                <w:b/>
                <w:sz w:val="20"/>
                <w:szCs w:val="20"/>
              </w:rPr>
            </w:pPr>
            <w:proofErr w:type="gramStart"/>
            <w:r w:rsidRPr="007A6E80">
              <w:rPr>
                <w:b/>
                <w:sz w:val="20"/>
                <w:szCs w:val="20"/>
                <w:lang w:val="en-US"/>
              </w:rPr>
              <w:t>I</w:t>
            </w:r>
            <w:r w:rsidRPr="007A6E80">
              <w:rPr>
                <w:b/>
                <w:sz w:val="20"/>
                <w:szCs w:val="20"/>
              </w:rPr>
              <w:t xml:space="preserve">. </w:t>
            </w:r>
            <w:r w:rsidR="00347E23" w:rsidRPr="007A6E80">
              <w:rPr>
                <w:b/>
                <w:sz w:val="20"/>
                <w:szCs w:val="20"/>
              </w:rPr>
              <w:t xml:space="preserve"> «</w:t>
            </w:r>
            <w:proofErr w:type="gramEnd"/>
            <w:r w:rsidR="00347E23" w:rsidRPr="007A6E80">
              <w:rPr>
                <w:b/>
                <w:sz w:val="20"/>
                <w:szCs w:val="20"/>
              </w:rPr>
              <w:t>Передача информации в компьютерных сетях» - 10ч.</w:t>
            </w:r>
          </w:p>
          <w:p w:rsidR="0085429C" w:rsidRPr="007A6E80" w:rsidRDefault="00347E23" w:rsidP="00347E23">
            <w:pPr>
              <w:spacing w:before="120"/>
              <w:jc w:val="both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  <w:u w:val="single"/>
              </w:rPr>
              <w:t>цели</w:t>
            </w:r>
            <w:r w:rsidRPr="007A6E80">
              <w:rPr>
                <w:sz w:val="20"/>
                <w:szCs w:val="20"/>
              </w:rPr>
              <w:t>. Дать представление о назначении и структуре локальных и глобальных сетей. Познакомить учащихся с основными информационными услугами сетей, с возможностями Интернета. Обучить способам обмена файлами в локальной сети компьютерного класса. Познакомить со способами поиска информации в Интернете.</w:t>
            </w:r>
          </w:p>
        </w:tc>
      </w:tr>
      <w:tr w:rsidR="0085429C" w:rsidRPr="007A6E80" w:rsidTr="007A6E80">
        <w:tc>
          <w:tcPr>
            <w:tcW w:w="423" w:type="dxa"/>
            <w:shd w:val="clear" w:color="auto" w:fill="auto"/>
            <w:vAlign w:val="center"/>
          </w:tcPr>
          <w:p w:rsidR="0085429C" w:rsidRPr="007A6E80" w:rsidRDefault="0085429C" w:rsidP="00347E23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85429C" w:rsidRPr="007A6E80" w:rsidRDefault="00347E23" w:rsidP="00347E23">
            <w:pPr>
              <w:ind w:right="-108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§1,§3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85429C" w:rsidRPr="007A6E80" w:rsidRDefault="00347E23" w:rsidP="00347E23">
            <w:pPr>
              <w:snapToGrid w:val="0"/>
              <w:rPr>
                <w:sz w:val="20"/>
                <w:szCs w:val="20"/>
                <w:lang w:val="en-US"/>
              </w:rPr>
            </w:pPr>
            <w:r w:rsidRPr="007A6E80">
              <w:rPr>
                <w:sz w:val="20"/>
                <w:szCs w:val="20"/>
              </w:rPr>
              <w:t>Техника безопасности. Компьютерные сети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85429C" w:rsidRPr="007A6E80" w:rsidRDefault="00A543F7" w:rsidP="00A543F7">
            <w:pPr>
              <w:snapToGrid w:val="0"/>
              <w:ind w:left="-107" w:right="-109"/>
              <w:jc w:val="center"/>
              <w:rPr>
                <w:b/>
              </w:rPr>
            </w:pPr>
            <w:r w:rsidRPr="007A6E80">
              <w:rPr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429C" w:rsidRPr="007A6E80" w:rsidRDefault="0085429C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5429C" w:rsidRPr="007A6E80" w:rsidRDefault="0085429C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29C" w:rsidRPr="007A6E80" w:rsidRDefault="0085429C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5429C" w:rsidRPr="007A6E80" w:rsidRDefault="0085429C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5429C" w:rsidRPr="007A6E80" w:rsidRDefault="0085429C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стр3-7</w:t>
            </w:r>
          </w:p>
        </w:tc>
      </w:tr>
      <w:tr w:rsidR="00347E23" w:rsidRPr="007A6E80" w:rsidTr="007A6E8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347E23" w:rsidRPr="007A6E80" w:rsidRDefault="00347E23" w:rsidP="00347E23">
            <w:pPr>
              <w:jc w:val="both"/>
              <w:rPr>
                <w:b/>
                <w:i/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 xml:space="preserve">Работа в локальной сети компьютерного класса в режиме обмена файлами.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47E23" w:rsidRPr="007A6E80" w:rsidRDefault="00A543F7" w:rsidP="00347E23">
            <w:pPr>
              <w:ind w:left="-108" w:right="-108"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E23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6E8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7A6E80">
              <w:rPr>
                <w:sz w:val="20"/>
                <w:szCs w:val="20"/>
              </w:rPr>
              <w:t xml:space="preserve">  9-12</w:t>
            </w:r>
          </w:p>
        </w:tc>
      </w:tr>
      <w:tr w:rsidR="00347E23" w:rsidRPr="007A6E80" w:rsidTr="007A6E80">
        <w:tc>
          <w:tcPr>
            <w:tcW w:w="423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7E23" w:rsidRPr="007A6E80" w:rsidRDefault="004C4E6E" w:rsidP="00347E23">
            <w:pPr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§2</w:t>
            </w:r>
          </w:p>
        </w:tc>
        <w:tc>
          <w:tcPr>
            <w:tcW w:w="6094" w:type="dxa"/>
            <w:shd w:val="clear" w:color="auto" w:fill="auto"/>
          </w:tcPr>
          <w:p w:rsidR="00347E23" w:rsidRPr="007A6E80" w:rsidRDefault="00347E23" w:rsidP="004C4E6E">
            <w:pPr>
              <w:jc w:val="both"/>
              <w:rPr>
                <w:sz w:val="20"/>
                <w:szCs w:val="20"/>
              </w:rPr>
            </w:pPr>
            <w:r w:rsidRPr="007A6E80">
              <w:rPr>
                <w:b/>
                <w:i/>
                <w:sz w:val="20"/>
                <w:szCs w:val="20"/>
              </w:rPr>
              <w:t xml:space="preserve"> </w:t>
            </w:r>
            <w:r w:rsidRPr="007A6E80">
              <w:rPr>
                <w:sz w:val="20"/>
                <w:szCs w:val="20"/>
              </w:rPr>
              <w:t>Электронная почта, телеконференции, обмен файлами.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6E8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7A6E80">
              <w:rPr>
                <w:sz w:val="20"/>
                <w:szCs w:val="20"/>
              </w:rPr>
              <w:t xml:space="preserve"> 13-17</w:t>
            </w:r>
          </w:p>
        </w:tc>
      </w:tr>
      <w:tr w:rsidR="00347E23" w:rsidRPr="007A6E80" w:rsidTr="007A6E80">
        <w:tc>
          <w:tcPr>
            <w:tcW w:w="423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7E23" w:rsidRPr="007A6E80" w:rsidRDefault="00347E23" w:rsidP="0034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347E23" w:rsidRPr="007A6E80" w:rsidRDefault="00347E23" w:rsidP="00347E23">
            <w:pPr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Электронная почта и другие услуги сетей. Аппаратное и программное обеспечение сети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E23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6E8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7A6E80">
              <w:rPr>
                <w:sz w:val="20"/>
                <w:szCs w:val="20"/>
              </w:rPr>
              <w:t xml:space="preserve"> 17-20</w:t>
            </w:r>
          </w:p>
        </w:tc>
      </w:tr>
      <w:tr w:rsidR="00347E23" w:rsidRPr="007A6E80" w:rsidTr="007A6E80">
        <w:tc>
          <w:tcPr>
            <w:tcW w:w="423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7E23" w:rsidRPr="007A6E80" w:rsidRDefault="004C4E6E" w:rsidP="004C4E6E">
            <w:pPr>
              <w:ind w:right="-109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§4-5</w:t>
            </w:r>
          </w:p>
        </w:tc>
        <w:tc>
          <w:tcPr>
            <w:tcW w:w="6094" w:type="dxa"/>
            <w:shd w:val="clear" w:color="auto" w:fill="auto"/>
          </w:tcPr>
          <w:p w:rsidR="00347E23" w:rsidRPr="007A6E80" w:rsidRDefault="00347E23" w:rsidP="00347E23">
            <w:pPr>
              <w:jc w:val="both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Интернет и Всемирная паутина.</w:t>
            </w:r>
            <w:r w:rsidRPr="007A6E80">
              <w:rPr>
                <w:b/>
                <w:sz w:val="20"/>
                <w:szCs w:val="20"/>
              </w:rPr>
              <w:t xml:space="preserve"> </w:t>
            </w:r>
            <w:r w:rsidRPr="007A6E80">
              <w:rPr>
                <w:sz w:val="20"/>
                <w:szCs w:val="20"/>
              </w:rPr>
              <w:t>Способы поиска в Интернете.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7A6E80">
              <w:rPr>
                <w:sz w:val="20"/>
                <w:szCs w:val="20"/>
              </w:rPr>
              <w:t>стр</w:t>
            </w:r>
            <w:proofErr w:type="spellEnd"/>
            <w:proofErr w:type="gramEnd"/>
            <w:r w:rsidRPr="007A6E80">
              <w:rPr>
                <w:sz w:val="20"/>
                <w:szCs w:val="20"/>
              </w:rPr>
              <w:t xml:space="preserve"> 21-24</w:t>
            </w:r>
          </w:p>
        </w:tc>
      </w:tr>
      <w:tr w:rsidR="00347E23" w:rsidRPr="007A6E80" w:rsidTr="007A6E80">
        <w:tc>
          <w:tcPr>
            <w:tcW w:w="423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347E23" w:rsidRPr="007A6E80" w:rsidRDefault="00347E23" w:rsidP="00347E23">
            <w:pPr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 xml:space="preserve">Работа с </w:t>
            </w:r>
            <w:r w:rsidRPr="007A6E80">
              <w:rPr>
                <w:sz w:val="20"/>
                <w:szCs w:val="20"/>
                <w:lang w:val="en-US"/>
              </w:rPr>
              <w:t>WWW</w:t>
            </w:r>
            <w:r w:rsidRPr="007A6E80">
              <w:rPr>
                <w:sz w:val="20"/>
                <w:szCs w:val="20"/>
              </w:rPr>
              <w:t xml:space="preserve">: использование </w:t>
            </w:r>
            <w:r w:rsidRPr="007A6E80">
              <w:rPr>
                <w:sz w:val="20"/>
                <w:szCs w:val="20"/>
                <w:lang w:val="en-US"/>
              </w:rPr>
              <w:t>URL</w:t>
            </w:r>
            <w:r w:rsidRPr="007A6E80">
              <w:rPr>
                <w:sz w:val="20"/>
                <w:szCs w:val="20"/>
              </w:rPr>
              <w:t>-адреса и гиперссылок, сохранение информации на локальном диске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47E23" w:rsidRPr="007A6E80" w:rsidRDefault="006018B9" w:rsidP="00347E23">
            <w:pPr>
              <w:ind w:left="-108" w:right="-108"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E23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347E23" w:rsidRPr="007A6E80" w:rsidTr="007A6E80">
        <w:tc>
          <w:tcPr>
            <w:tcW w:w="423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347E23" w:rsidRPr="007A6E80" w:rsidRDefault="00347E23" w:rsidP="00347E23">
            <w:pPr>
              <w:jc w:val="both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Поиск информации в Интернете с использованием поисковых систем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47E23" w:rsidRPr="007A6E80" w:rsidRDefault="006018B9" w:rsidP="00347E23">
            <w:pPr>
              <w:ind w:left="-108" w:right="-108"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E23" w:rsidRPr="007A6E80" w:rsidRDefault="006018B9" w:rsidP="00347E23">
            <w:pPr>
              <w:ind w:right="-109"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347E23" w:rsidRPr="007A6E80" w:rsidTr="007A6E80">
        <w:tc>
          <w:tcPr>
            <w:tcW w:w="423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347E23" w:rsidRPr="007A6E80" w:rsidRDefault="00347E23" w:rsidP="00347E23">
            <w:pPr>
              <w:rPr>
                <w:b/>
                <w:i/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 xml:space="preserve">Создание простейшей </w:t>
            </w:r>
            <w:r w:rsidRPr="007A6E80">
              <w:rPr>
                <w:sz w:val="20"/>
                <w:szCs w:val="20"/>
                <w:lang w:val="en-US"/>
              </w:rPr>
              <w:t>Web</w:t>
            </w:r>
            <w:r w:rsidRPr="007A6E80">
              <w:rPr>
                <w:sz w:val="20"/>
                <w:szCs w:val="20"/>
              </w:rPr>
              <w:t xml:space="preserve">-страницы с использованием текстового редактора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47E23" w:rsidRPr="007A6E80" w:rsidRDefault="00A543F7" w:rsidP="00347E23">
            <w:pPr>
              <w:ind w:left="-108" w:right="-108"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E23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стр25-31</w:t>
            </w:r>
          </w:p>
        </w:tc>
      </w:tr>
      <w:tr w:rsidR="00A543F7" w:rsidRPr="007A6E80" w:rsidTr="007A6E80">
        <w:tc>
          <w:tcPr>
            <w:tcW w:w="423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9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A543F7" w:rsidRPr="007A6E80" w:rsidRDefault="00A543F7" w:rsidP="00347E23">
            <w:pPr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Итоговая работа по теме «Интернет»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543F7" w:rsidRPr="007A6E80" w:rsidRDefault="00A543F7" w:rsidP="00A543F7">
            <w:pPr>
              <w:jc w:val="center"/>
            </w:pPr>
            <w:r w:rsidRPr="007A6E80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3F7" w:rsidRPr="007A6E80" w:rsidRDefault="00A543F7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стр32-37</w:t>
            </w:r>
          </w:p>
        </w:tc>
      </w:tr>
      <w:tr w:rsidR="00A543F7" w:rsidRPr="007A6E80" w:rsidTr="007A6E80">
        <w:tc>
          <w:tcPr>
            <w:tcW w:w="423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10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A543F7" w:rsidRPr="007A6E80" w:rsidRDefault="00A543F7" w:rsidP="00347E23">
            <w:pPr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Итоговое тестирование по теме «Передача информации в компьютерных сетях»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A543F7" w:rsidRPr="007A6E80" w:rsidRDefault="00A543F7" w:rsidP="00A543F7">
            <w:pPr>
              <w:jc w:val="center"/>
            </w:pPr>
            <w:r w:rsidRPr="007A6E80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3F7" w:rsidRPr="007A6E80" w:rsidRDefault="00A543F7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стр38-41</w:t>
            </w:r>
          </w:p>
        </w:tc>
      </w:tr>
      <w:tr w:rsidR="0085429C" w:rsidRPr="007A6E80" w:rsidTr="007A6E80">
        <w:trPr>
          <w:trHeight w:val="70"/>
        </w:trPr>
        <w:tc>
          <w:tcPr>
            <w:tcW w:w="16302" w:type="dxa"/>
            <w:gridSpan w:val="9"/>
            <w:shd w:val="clear" w:color="auto" w:fill="auto"/>
            <w:vAlign w:val="center"/>
          </w:tcPr>
          <w:p w:rsidR="00347E23" w:rsidRPr="007A6E80" w:rsidRDefault="00347E23" w:rsidP="00347E23">
            <w:pPr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  <w:lang w:val="en-US"/>
              </w:rPr>
              <w:t>I</w:t>
            </w:r>
            <w:proofErr w:type="spellStart"/>
            <w:r w:rsidRPr="007A6E80">
              <w:rPr>
                <w:b/>
                <w:sz w:val="20"/>
                <w:szCs w:val="20"/>
              </w:rPr>
              <w:t>I</w:t>
            </w:r>
            <w:proofErr w:type="spellEnd"/>
            <w:proofErr w:type="gramStart"/>
            <w:r w:rsidR="0085429C" w:rsidRPr="007A6E80">
              <w:rPr>
                <w:b/>
                <w:sz w:val="20"/>
                <w:szCs w:val="20"/>
              </w:rPr>
              <w:t xml:space="preserve">. </w:t>
            </w:r>
            <w:r w:rsidRPr="007A6E80">
              <w:rPr>
                <w:sz w:val="20"/>
                <w:szCs w:val="20"/>
              </w:rPr>
              <w:t xml:space="preserve"> </w:t>
            </w:r>
            <w:r w:rsidRPr="007A6E80">
              <w:rPr>
                <w:b/>
                <w:sz w:val="20"/>
                <w:szCs w:val="20"/>
              </w:rPr>
              <w:t>«</w:t>
            </w:r>
            <w:proofErr w:type="gramEnd"/>
            <w:r w:rsidRPr="007A6E80">
              <w:rPr>
                <w:b/>
                <w:sz w:val="20"/>
                <w:szCs w:val="20"/>
              </w:rPr>
              <w:t>Информационное моделирование» - 5ч.</w:t>
            </w:r>
          </w:p>
          <w:p w:rsidR="0085429C" w:rsidRPr="007A6E80" w:rsidRDefault="00347E23" w:rsidP="004C4E6E">
            <w:pPr>
              <w:ind w:firstLine="35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  <w:u w:val="single"/>
              </w:rPr>
              <w:t>цели.</w:t>
            </w:r>
            <w:r w:rsidRPr="007A6E80">
              <w:rPr>
                <w:sz w:val="20"/>
                <w:szCs w:val="20"/>
              </w:rPr>
              <w:t xml:space="preserve">  Ввести понятие модели. Познакомить с основными типами информационных моделей. Рассмотреть различные варианты использования таблиц для представления информации.</w:t>
            </w:r>
          </w:p>
        </w:tc>
      </w:tr>
      <w:tr w:rsidR="00A543F7" w:rsidRPr="007A6E80" w:rsidTr="007A6E80">
        <w:tc>
          <w:tcPr>
            <w:tcW w:w="423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left="-392" w:right="-394"/>
              <w:jc w:val="center"/>
              <w:rPr>
                <w:sz w:val="20"/>
                <w:szCs w:val="20"/>
                <w:lang w:val="en-US"/>
              </w:rPr>
            </w:pPr>
            <w:r w:rsidRPr="007A6E80">
              <w:rPr>
                <w:sz w:val="20"/>
                <w:szCs w:val="20"/>
              </w:rPr>
              <w:t>1</w:t>
            </w:r>
            <w:proofErr w:type="spellStart"/>
            <w:r w:rsidRPr="007A6E80">
              <w:rPr>
                <w:sz w:val="20"/>
                <w:szCs w:val="20"/>
                <w:lang w:val="en-US"/>
              </w:rPr>
              <w:t>1</w:t>
            </w:r>
            <w:proofErr w:type="spellEnd"/>
          </w:p>
        </w:tc>
        <w:tc>
          <w:tcPr>
            <w:tcW w:w="569" w:type="dxa"/>
            <w:shd w:val="clear" w:color="auto" w:fill="auto"/>
          </w:tcPr>
          <w:p w:rsidR="00A543F7" w:rsidRPr="007A6E80" w:rsidRDefault="00A543F7" w:rsidP="004C4E6E">
            <w:pPr>
              <w:snapToGrid w:val="0"/>
              <w:ind w:right="-109"/>
              <w:rPr>
                <w:sz w:val="20"/>
                <w:szCs w:val="20"/>
                <w:lang w:val="en-US"/>
              </w:rPr>
            </w:pPr>
            <w:r w:rsidRPr="007A6E80">
              <w:rPr>
                <w:sz w:val="20"/>
                <w:szCs w:val="20"/>
              </w:rPr>
              <w:t>§6-7</w:t>
            </w:r>
          </w:p>
        </w:tc>
        <w:tc>
          <w:tcPr>
            <w:tcW w:w="6094" w:type="dxa"/>
            <w:shd w:val="clear" w:color="auto" w:fill="auto"/>
          </w:tcPr>
          <w:p w:rsidR="00A543F7" w:rsidRPr="007A6E80" w:rsidRDefault="00A543F7" w:rsidP="004C4E6E">
            <w:pPr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Понятие модели. Графические информационные модели.</w:t>
            </w:r>
          </w:p>
        </w:tc>
        <w:tc>
          <w:tcPr>
            <w:tcW w:w="2411" w:type="dxa"/>
            <w:shd w:val="clear" w:color="auto" w:fill="auto"/>
          </w:tcPr>
          <w:p w:rsidR="00A543F7" w:rsidRPr="007A6E80" w:rsidRDefault="00A543F7" w:rsidP="00A543F7">
            <w:pPr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 - лекция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3F7" w:rsidRPr="007A6E80" w:rsidRDefault="00A543F7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стр46-49</w:t>
            </w:r>
          </w:p>
        </w:tc>
      </w:tr>
      <w:tr w:rsidR="00A543F7" w:rsidRPr="007A6E80" w:rsidTr="007A6E80">
        <w:tc>
          <w:tcPr>
            <w:tcW w:w="423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left="-392" w:right="-394"/>
              <w:jc w:val="center"/>
              <w:rPr>
                <w:sz w:val="20"/>
                <w:szCs w:val="20"/>
                <w:lang w:val="en-US"/>
              </w:rPr>
            </w:pPr>
            <w:r w:rsidRPr="007A6E80">
              <w:rPr>
                <w:sz w:val="20"/>
                <w:szCs w:val="20"/>
              </w:rPr>
              <w:t>1</w:t>
            </w:r>
            <w:r w:rsidRPr="007A6E80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69" w:type="dxa"/>
            <w:shd w:val="clear" w:color="auto" w:fill="auto"/>
          </w:tcPr>
          <w:p w:rsidR="00A543F7" w:rsidRPr="007A6E80" w:rsidRDefault="00A543F7" w:rsidP="00347E23">
            <w:pPr>
              <w:snapToGrid w:val="0"/>
              <w:rPr>
                <w:sz w:val="20"/>
                <w:szCs w:val="20"/>
                <w:lang w:val="en-US"/>
              </w:rPr>
            </w:pPr>
            <w:r w:rsidRPr="007A6E80">
              <w:rPr>
                <w:sz w:val="20"/>
                <w:szCs w:val="20"/>
              </w:rPr>
              <w:t>§8</w:t>
            </w:r>
          </w:p>
        </w:tc>
        <w:tc>
          <w:tcPr>
            <w:tcW w:w="6094" w:type="dxa"/>
            <w:shd w:val="clear" w:color="auto" w:fill="auto"/>
          </w:tcPr>
          <w:p w:rsidR="00A543F7" w:rsidRPr="007A6E80" w:rsidRDefault="00A543F7" w:rsidP="004C4E6E">
            <w:pPr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Табличные модели.</w:t>
            </w:r>
          </w:p>
        </w:tc>
        <w:tc>
          <w:tcPr>
            <w:tcW w:w="2411" w:type="dxa"/>
            <w:shd w:val="clear" w:color="auto" w:fill="auto"/>
          </w:tcPr>
          <w:p w:rsidR="00A543F7" w:rsidRPr="007A6E80" w:rsidRDefault="00A543F7" w:rsidP="00A543F7">
            <w:pPr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 - лекция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543F7" w:rsidRPr="007A6E80" w:rsidRDefault="00A543F7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3F7" w:rsidRPr="007A6E80" w:rsidRDefault="00A543F7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A543F7" w:rsidRPr="007A6E80" w:rsidRDefault="00A543F7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стр50-54</w:t>
            </w:r>
          </w:p>
        </w:tc>
      </w:tr>
      <w:tr w:rsidR="00347E23" w:rsidRPr="007A6E80" w:rsidTr="007A6E80">
        <w:tc>
          <w:tcPr>
            <w:tcW w:w="423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left="-392" w:right="-394"/>
              <w:jc w:val="center"/>
              <w:rPr>
                <w:sz w:val="20"/>
                <w:szCs w:val="20"/>
                <w:lang w:val="en-US"/>
              </w:rPr>
            </w:pPr>
            <w:r w:rsidRPr="007A6E80">
              <w:rPr>
                <w:sz w:val="20"/>
                <w:szCs w:val="20"/>
              </w:rPr>
              <w:t>1</w:t>
            </w:r>
            <w:r w:rsidRPr="007A6E80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569" w:type="dxa"/>
            <w:shd w:val="clear" w:color="auto" w:fill="auto"/>
          </w:tcPr>
          <w:p w:rsidR="00347E23" w:rsidRPr="007A6E80" w:rsidRDefault="004C4E6E" w:rsidP="00347E23">
            <w:pPr>
              <w:snapToGrid w:val="0"/>
              <w:rPr>
                <w:sz w:val="20"/>
                <w:szCs w:val="20"/>
                <w:lang w:val="en-US"/>
              </w:rPr>
            </w:pPr>
            <w:r w:rsidRPr="007A6E80">
              <w:rPr>
                <w:sz w:val="20"/>
                <w:szCs w:val="20"/>
              </w:rPr>
              <w:t>§9</w:t>
            </w:r>
          </w:p>
        </w:tc>
        <w:tc>
          <w:tcPr>
            <w:tcW w:w="6094" w:type="dxa"/>
            <w:shd w:val="clear" w:color="auto" w:fill="auto"/>
          </w:tcPr>
          <w:p w:rsidR="00347E23" w:rsidRPr="007A6E80" w:rsidRDefault="00347E23" w:rsidP="004C4E6E">
            <w:pPr>
              <w:jc w:val="both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Информационн</w:t>
            </w:r>
            <w:r w:rsidR="004C4E6E" w:rsidRPr="007A6E80">
              <w:rPr>
                <w:sz w:val="20"/>
                <w:szCs w:val="20"/>
              </w:rPr>
              <w:t>ое моделирование на компьютере.</w:t>
            </w:r>
            <w:r w:rsidRPr="007A6E8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47E23" w:rsidRPr="007A6E80" w:rsidRDefault="00A543F7" w:rsidP="00A543F7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 - лекция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E23" w:rsidRPr="007A6E80" w:rsidRDefault="00347E23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16"/>
                <w:szCs w:val="16"/>
              </w:rPr>
            </w:pPr>
          </w:p>
        </w:tc>
      </w:tr>
      <w:tr w:rsidR="00347E23" w:rsidRPr="007A6E80" w:rsidTr="007A6E80">
        <w:tc>
          <w:tcPr>
            <w:tcW w:w="423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14</w:t>
            </w:r>
          </w:p>
        </w:tc>
        <w:tc>
          <w:tcPr>
            <w:tcW w:w="569" w:type="dxa"/>
            <w:shd w:val="clear" w:color="auto" w:fill="auto"/>
          </w:tcPr>
          <w:p w:rsidR="00347E23" w:rsidRPr="007A6E80" w:rsidRDefault="00347E23" w:rsidP="00347E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347E23" w:rsidRPr="007A6E80" w:rsidRDefault="00347E23" w:rsidP="001F7CF5">
            <w:pPr>
              <w:jc w:val="both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 xml:space="preserve">Проведение компьютерных экспериментов с  математической и имитационной моделью.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47E23" w:rsidRPr="007A6E80" w:rsidRDefault="00A543F7" w:rsidP="00A543F7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23" w:rsidRPr="007A6E80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E23" w:rsidRPr="007A6E80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7A6E8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16"/>
                <w:szCs w:val="16"/>
              </w:rPr>
            </w:pPr>
          </w:p>
        </w:tc>
      </w:tr>
      <w:tr w:rsidR="00347E23" w:rsidRPr="007A6E80" w:rsidTr="007A6E80">
        <w:tc>
          <w:tcPr>
            <w:tcW w:w="423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347E23" w:rsidRPr="007A6E80" w:rsidRDefault="00347E23" w:rsidP="0034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347E23" w:rsidRPr="007A6E80" w:rsidRDefault="00347E23" w:rsidP="001F7CF5">
            <w:pPr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Итоговое тестир</w:t>
            </w:r>
            <w:r w:rsidR="001F7CF5" w:rsidRPr="007A6E80">
              <w:rPr>
                <w:b/>
                <w:sz w:val="20"/>
                <w:szCs w:val="20"/>
              </w:rPr>
              <w:t xml:space="preserve">ование по теме  «Информационное </w:t>
            </w:r>
            <w:r w:rsidRPr="007A6E80">
              <w:rPr>
                <w:b/>
                <w:sz w:val="20"/>
                <w:szCs w:val="20"/>
              </w:rPr>
              <w:t>моделирование».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347E23" w:rsidRPr="007A6E80" w:rsidRDefault="00347E23" w:rsidP="00A543F7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47E23" w:rsidRPr="007A6E80" w:rsidRDefault="00347E23" w:rsidP="00347E23">
            <w:pPr>
              <w:ind w:firstLine="35"/>
              <w:jc w:val="center"/>
            </w:pPr>
          </w:p>
        </w:tc>
      </w:tr>
      <w:tr w:rsidR="001F7CF5" w:rsidRPr="007A6E80" w:rsidTr="007A6E80">
        <w:tc>
          <w:tcPr>
            <w:tcW w:w="16302" w:type="dxa"/>
            <w:gridSpan w:val="9"/>
            <w:shd w:val="clear" w:color="auto" w:fill="auto"/>
            <w:vAlign w:val="center"/>
          </w:tcPr>
          <w:p w:rsidR="001F7CF5" w:rsidRPr="007A6E80" w:rsidRDefault="001F7CF5" w:rsidP="00347E23">
            <w:pPr>
              <w:ind w:firstLine="35"/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III.</w:t>
            </w:r>
            <w:r w:rsidRPr="007A6E80">
              <w:rPr>
                <w:sz w:val="20"/>
                <w:szCs w:val="20"/>
              </w:rPr>
              <w:t xml:space="preserve"> </w:t>
            </w:r>
            <w:r w:rsidRPr="007A6E80">
              <w:rPr>
                <w:b/>
                <w:sz w:val="20"/>
                <w:szCs w:val="20"/>
              </w:rPr>
              <w:t xml:space="preserve">«Хранение и обработка информации в базах данных» - 12ч. </w:t>
            </w:r>
          </w:p>
          <w:p w:rsidR="001F7CF5" w:rsidRPr="007A6E80" w:rsidRDefault="001F7CF5" w:rsidP="004C4E6E">
            <w:pPr>
              <w:ind w:firstLine="35"/>
            </w:pPr>
            <w:r w:rsidRPr="007A6E80">
              <w:rPr>
                <w:sz w:val="20"/>
                <w:szCs w:val="20"/>
                <w:u w:val="single"/>
              </w:rPr>
              <w:t>цели.</w:t>
            </w:r>
            <w:r w:rsidRPr="007A6E80">
              <w:rPr>
                <w:sz w:val="20"/>
                <w:szCs w:val="20"/>
              </w:rPr>
              <w:t xml:space="preserve"> Дать представление о назначении информационных систем и баз данных. Познакомить с основами реляционных баз данных. Обучить основным приемам работы с одной из реляционных СУБД. Обучить организации поиска, сортировки, редактирования данных.</w:t>
            </w:r>
          </w:p>
        </w:tc>
      </w:tr>
      <w:tr w:rsidR="004C4E6E" w:rsidRPr="007A6E80" w:rsidTr="007A6E80">
        <w:tc>
          <w:tcPr>
            <w:tcW w:w="423" w:type="dxa"/>
            <w:shd w:val="clear" w:color="auto" w:fill="auto"/>
            <w:vAlign w:val="center"/>
          </w:tcPr>
          <w:p w:rsidR="004C4E6E" w:rsidRPr="007A6E80" w:rsidRDefault="004C4E6E" w:rsidP="00347E23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C4E6E" w:rsidRPr="007A6E80" w:rsidRDefault="004C4E6E" w:rsidP="004C4E6E">
            <w:pPr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§10</w:t>
            </w:r>
          </w:p>
        </w:tc>
        <w:tc>
          <w:tcPr>
            <w:tcW w:w="6094" w:type="dxa"/>
            <w:shd w:val="clear" w:color="auto" w:fill="auto"/>
          </w:tcPr>
          <w:p w:rsidR="004C4E6E" w:rsidRPr="007A6E80" w:rsidRDefault="004C4E6E" w:rsidP="004C4E6E">
            <w:pPr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Базы данных. Назначение СУБД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C4E6E" w:rsidRPr="007A6E80" w:rsidRDefault="00A543F7" w:rsidP="00A543F7">
            <w:pPr>
              <w:ind w:left="-107" w:right="-109"/>
              <w:jc w:val="center"/>
            </w:pPr>
            <w:r w:rsidRPr="007A6E80">
              <w:rPr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E6E" w:rsidRPr="007A6E80" w:rsidRDefault="004C4E6E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E6E" w:rsidRPr="007A6E80" w:rsidRDefault="004C4E6E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E6E" w:rsidRPr="007A6E80" w:rsidRDefault="004C4E6E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E6E" w:rsidRPr="007A6E80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E6E" w:rsidRPr="007A6E80" w:rsidRDefault="004C4E6E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стр54-60</w:t>
            </w:r>
          </w:p>
        </w:tc>
      </w:tr>
      <w:tr w:rsidR="004C4E6E" w:rsidRPr="007A6E80" w:rsidTr="007A6E80">
        <w:tc>
          <w:tcPr>
            <w:tcW w:w="423" w:type="dxa"/>
            <w:shd w:val="clear" w:color="auto" w:fill="auto"/>
            <w:vAlign w:val="center"/>
          </w:tcPr>
          <w:p w:rsidR="004C4E6E" w:rsidRPr="007A6E80" w:rsidRDefault="00C40A52" w:rsidP="00347E23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C4E6E" w:rsidRPr="007A6E80" w:rsidRDefault="004C4E6E" w:rsidP="00347E23">
            <w:pPr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§11</w:t>
            </w:r>
          </w:p>
        </w:tc>
        <w:tc>
          <w:tcPr>
            <w:tcW w:w="6094" w:type="dxa"/>
            <w:shd w:val="clear" w:color="auto" w:fill="auto"/>
          </w:tcPr>
          <w:p w:rsidR="004C4E6E" w:rsidRPr="007A6E80" w:rsidRDefault="004C4E6E" w:rsidP="004C4E6E">
            <w:pPr>
              <w:jc w:val="both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Работа с готовой базой данных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C4E6E" w:rsidRPr="007A6E80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E6E" w:rsidRPr="007A6E80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C4E6E" w:rsidRPr="007A6E80" w:rsidRDefault="004C4E6E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E6E" w:rsidRPr="007A6E80" w:rsidRDefault="004C4E6E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E6E" w:rsidRPr="007A6E80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E6E" w:rsidRPr="007A6E80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4C4E6E" w:rsidRPr="007A6E80" w:rsidTr="007A6E80">
        <w:tc>
          <w:tcPr>
            <w:tcW w:w="423" w:type="dxa"/>
            <w:shd w:val="clear" w:color="auto" w:fill="auto"/>
            <w:vAlign w:val="center"/>
          </w:tcPr>
          <w:p w:rsidR="004C4E6E" w:rsidRPr="007A6E80" w:rsidRDefault="004C4E6E" w:rsidP="00347E23">
            <w:pPr>
              <w:ind w:left="-392" w:right="-39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  <w:r w:rsidR="00C40A52" w:rsidRPr="007A6E80">
              <w:rPr>
                <w:sz w:val="20"/>
                <w:szCs w:val="20"/>
              </w:rPr>
              <w:t>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4C4E6E" w:rsidRPr="007A6E80" w:rsidRDefault="004C4E6E" w:rsidP="0034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4C4E6E" w:rsidRPr="007A6E80" w:rsidRDefault="004C4E6E" w:rsidP="004C4E6E">
            <w:pPr>
              <w:jc w:val="both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 xml:space="preserve">Создание и заполнение базы данных.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C4E6E" w:rsidRPr="007A6E80" w:rsidRDefault="006018B9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E6E" w:rsidRPr="007A6E80" w:rsidRDefault="004C4E6E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4E6E" w:rsidRPr="007A6E80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7A6E80">
              <w:rPr>
                <w:sz w:val="20"/>
                <w:szCs w:val="20"/>
              </w:rPr>
              <w:t xml:space="preserve">Практическая </w:t>
            </w:r>
            <w:r w:rsidRPr="007A6E80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E6E" w:rsidRPr="007A6E80" w:rsidRDefault="004C4E6E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E6E" w:rsidRPr="007A6E80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C4E6E" w:rsidRPr="007A6E80" w:rsidRDefault="004C4E6E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стр60-65</w:t>
            </w:r>
          </w:p>
        </w:tc>
      </w:tr>
      <w:tr w:rsidR="004C4E6E" w:rsidTr="003D2D99">
        <w:tc>
          <w:tcPr>
            <w:tcW w:w="423" w:type="dxa"/>
            <w:vAlign w:val="center"/>
          </w:tcPr>
          <w:p w:rsidR="004C4E6E" w:rsidRPr="0046605F" w:rsidRDefault="004C4E6E" w:rsidP="00347E23">
            <w:pPr>
              <w:ind w:left="-392" w:right="-3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40A52">
              <w:rPr>
                <w:sz w:val="20"/>
                <w:szCs w:val="20"/>
              </w:rPr>
              <w:t>9</w:t>
            </w:r>
          </w:p>
        </w:tc>
        <w:tc>
          <w:tcPr>
            <w:tcW w:w="569" w:type="dxa"/>
            <w:vAlign w:val="center"/>
          </w:tcPr>
          <w:p w:rsidR="004C4E6E" w:rsidRPr="00835216" w:rsidRDefault="004C4E6E" w:rsidP="00347E23">
            <w:pPr>
              <w:jc w:val="center"/>
              <w:rPr>
                <w:sz w:val="20"/>
                <w:szCs w:val="20"/>
              </w:rPr>
            </w:pPr>
            <w:r w:rsidRPr="004C4E6E">
              <w:rPr>
                <w:sz w:val="20"/>
                <w:szCs w:val="20"/>
              </w:rPr>
              <w:t>§12</w:t>
            </w:r>
          </w:p>
        </w:tc>
        <w:tc>
          <w:tcPr>
            <w:tcW w:w="6094" w:type="dxa"/>
          </w:tcPr>
          <w:p w:rsidR="004C4E6E" w:rsidRPr="004C4E6E" w:rsidRDefault="004C4E6E" w:rsidP="004C4E6E">
            <w:pPr>
              <w:rPr>
                <w:sz w:val="20"/>
                <w:szCs w:val="20"/>
              </w:rPr>
            </w:pPr>
            <w:r w:rsidRPr="004C4E6E">
              <w:rPr>
                <w:sz w:val="20"/>
                <w:szCs w:val="20"/>
              </w:rPr>
              <w:t xml:space="preserve">Создание БД на компьютере.- </w:t>
            </w:r>
          </w:p>
        </w:tc>
        <w:tc>
          <w:tcPr>
            <w:tcW w:w="2411" w:type="dxa"/>
            <w:vAlign w:val="center"/>
          </w:tcPr>
          <w:p w:rsidR="004C4E6E" w:rsidRPr="00835216" w:rsidRDefault="006018B9" w:rsidP="006018B9">
            <w:pPr>
              <w:ind w:firstLine="35"/>
              <w:jc w:val="center"/>
              <w:rPr>
                <w:sz w:val="20"/>
                <w:szCs w:val="20"/>
              </w:rPr>
            </w:pPr>
            <w:r w:rsidRPr="0054110F">
              <w:rPr>
                <w:sz w:val="20"/>
                <w:szCs w:val="20"/>
              </w:rPr>
              <w:t>Комбинированный урок</w:t>
            </w:r>
            <w:r w:rsidRPr="00701D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4C4E6E" w:rsidRDefault="004C4E6E" w:rsidP="00347E23">
            <w:pPr>
              <w:ind w:firstLine="35"/>
              <w:jc w:val="center"/>
            </w:pPr>
            <w:r w:rsidRPr="0027419C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C4E6E" w:rsidRDefault="004C4E6E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C4E6E" w:rsidRPr="004F7FB3" w:rsidRDefault="004C4E6E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E6E" w:rsidRPr="0046605F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C4E6E" w:rsidRPr="002D0F94" w:rsidRDefault="004C4E6E" w:rsidP="00347E23">
            <w:pPr>
              <w:ind w:firstLine="35"/>
              <w:jc w:val="center"/>
              <w:rPr>
                <w:sz w:val="16"/>
                <w:szCs w:val="16"/>
              </w:rPr>
            </w:pPr>
          </w:p>
        </w:tc>
      </w:tr>
      <w:tr w:rsidR="004C4E6E" w:rsidTr="003D2D99">
        <w:tc>
          <w:tcPr>
            <w:tcW w:w="423" w:type="dxa"/>
            <w:vAlign w:val="center"/>
          </w:tcPr>
          <w:p w:rsidR="004C4E6E" w:rsidRDefault="00C40A52" w:rsidP="00347E23">
            <w:pPr>
              <w:ind w:left="-392" w:right="-39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9" w:type="dxa"/>
            <w:vAlign w:val="center"/>
          </w:tcPr>
          <w:p w:rsidR="004C4E6E" w:rsidRPr="00835216" w:rsidRDefault="004C4E6E" w:rsidP="00347E23">
            <w:pPr>
              <w:jc w:val="center"/>
              <w:rPr>
                <w:sz w:val="20"/>
                <w:szCs w:val="20"/>
              </w:rPr>
            </w:pPr>
            <w:r w:rsidRPr="004C4E6E">
              <w:rPr>
                <w:sz w:val="20"/>
                <w:szCs w:val="20"/>
              </w:rPr>
              <w:t>§13</w:t>
            </w:r>
          </w:p>
        </w:tc>
        <w:tc>
          <w:tcPr>
            <w:tcW w:w="6094" w:type="dxa"/>
          </w:tcPr>
          <w:p w:rsidR="004C4E6E" w:rsidRPr="004C4E6E" w:rsidRDefault="004C4E6E" w:rsidP="004C4E6E">
            <w:pPr>
              <w:ind w:firstLine="35"/>
              <w:jc w:val="both"/>
              <w:rPr>
                <w:sz w:val="20"/>
                <w:szCs w:val="20"/>
              </w:rPr>
            </w:pPr>
            <w:r w:rsidRPr="004C4E6E">
              <w:rPr>
                <w:sz w:val="20"/>
                <w:szCs w:val="20"/>
              </w:rPr>
              <w:t>Условия поиска информации, простые логические выражения.</w:t>
            </w:r>
          </w:p>
        </w:tc>
        <w:tc>
          <w:tcPr>
            <w:tcW w:w="2411" w:type="dxa"/>
            <w:vAlign w:val="center"/>
          </w:tcPr>
          <w:p w:rsidR="004C4E6E" w:rsidRPr="00701D3F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54110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vAlign w:val="center"/>
          </w:tcPr>
          <w:p w:rsidR="004C4E6E" w:rsidRPr="0027419C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4C4E6E" w:rsidRDefault="004C4E6E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4C4E6E" w:rsidRPr="00F11F11" w:rsidRDefault="004C4E6E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C4E6E" w:rsidRPr="0046605F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C4E6E" w:rsidRPr="002D0F94" w:rsidRDefault="004C4E6E" w:rsidP="00347E23">
            <w:pPr>
              <w:ind w:firstLine="35"/>
              <w:jc w:val="center"/>
              <w:rPr>
                <w:sz w:val="16"/>
                <w:szCs w:val="16"/>
              </w:rPr>
            </w:pPr>
          </w:p>
        </w:tc>
      </w:tr>
      <w:tr w:rsidR="00C40A52" w:rsidTr="003D2D99">
        <w:tc>
          <w:tcPr>
            <w:tcW w:w="423" w:type="dxa"/>
            <w:shd w:val="clear" w:color="auto" w:fill="FFFFFF" w:themeFill="background1"/>
            <w:vAlign w:val="center"/>
          </w:tcPr>
          <w:p w:rsidR="00C40A52" w:rsidRPr="0046605F" w:rsidRDefault="00C40A52" w:rsidP="00C2721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69" w:type="dxa"/>
            <w:shd w:val="clear" w:color="auto" w:fill="FFFFFF" w:themeFill="background1"/>
            <w:vAlign w:val="center"/>
          </w:tcPr>
          <w:p w:rsidR="00C40A52" w:rsidRPr="00835216" w:rsidRDefault="00C40A52" w:rsidP="00347E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FFFFFF" w:themeFill="background1"/>
          </w:tcPr>
          <w:p w:rsidR="00C40A52" w:rsidRPr="004C4E6E" w:rsidRDefault="00C40A52" w:rsidP="004C4E6E">
            <w:pPr>
              <w:rPr>
                <w:sz w:val="20"/>
                <w:szCs w:val="20"/>
              </w:rPr>
            </w:pPr>
            <w:r w:rsidRPr="004C4E6E">
              <w:rPr>
                <w:sz w:val="20"/>
                <w:szCs w:val="20"/>
              </w:rPr>
              <w:t>Формирование простых запросов к готовой базе данных.</w:t>
            </w:r>
          </w:p>
        </w:tc>
        <w:tc>
          <w:tcPr>
            <w:tcW w:w="2411" w:type="dxa"/>
            <w:shd w:val="clear" w:color="auto" w:fill="FFFFFF" w:themeFill="background1"/>
            <w:vAlign w:val="center"/>
          </w:tcPr>
          <w:p w:rsidR="00C40A52" w:rsidRPr="00701D3F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C40A52" w:rsidRPr="0027419C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40A52" w:rsidRPr="00835216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6018B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0A52" w:rsidRPr="00F11F11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C40A52" w:rsidRPr="0046605F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40A52" w:rsidRPr="002D0F94" w:rsidRDefault="00C40A52" w:rsidP="00347E23">
            <w:pPr>
              <w:ind w:firstLine="35"/>
              <w:jc w:val="center"/>
              <w:rPr>
                <w:sz w:val="16"/>
                <w:szCs w:val="16"/>
              </w:rPr>
            </w:pPr>
          </w:p>
        </w:tc>
      </w:tr>
      <w:tr w:rsidR="00C40A52" w:rsidTr="003D2D99">
        <w:tc>
          <w:tcPr>
            <w:tcW w:w="423" w:type="dxa"/>
            <w:vAlign w:val="center"/>
          </w:tcPr>
          <w:p w:rsidR="00C40A52" w:rsidRPr="0046605F" w:rsidRDefault="00C40A52" w:rsidP="00C2721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jc w:val="center"/>
              <w:rPr>
                <w:sz w:val="20"/>
                <w:szCs w:val="20"/>
              </w:rPr>
            </w:pPr>
            <w:r w:rsidRPr="004C4E6E">
              <w:rPr>
                <w:sz w:val="20"/>
                <w:szCs w:val="20"/>
              </w:rPr>
              <w:t>§14</w:t>
            </w:r>
          </w:p>
        </w:tc>
        <w:tc>
          <w:tcPr>
            <w:tcW w:w="6094" w:type="dxa"/>
          </w:tcPr>
          <w:p w:rsidR="00C40A52" w:rsidRPr="004C4E6E" w:rsidRDefault="00C40A52" w:rsidP="004C4E6E">
            <w:pPr>
              <w:jc w:val="both"/>
              <w:rPr>
                <w:sz w:val="20"/>
                <w:szCs w:val="20"/>
              </w:rPr>
            </w:pPr>
            <w:r w:rsidRPr="004C4E6E">
              <w:rPr>
                <w:sz w:val="20"/>
                <w:szCs w:val="20"/>
              </w:rPr>
              <w:t>Условия выбора и сложные логические выражения</w:t>
            </w:r>
          </w:p>
        </w:tc>
        <w:tc>
          <w:tcPr>
            <w:tcW w:w="2411" w:type="dxa"/>
            <w:vAlign w:val="center"/>
          </w:tcPr>
          <w:p w:rsidR="00C40A52" w:rsidRPr="00835216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54110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C40A52" w:rsidRDefault="00C40A52" w:rsidP="00347E23">
            <w:pPr>
              <w:ind w:firstLine="35"/>
              <w:jc w:val="center"/>
            </w:pPr>
            <w:r w:rsidRPr="00ED3C4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0A52" w:rsidRPr="00835216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0A52" w:rsidRPr="004F7FB3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40A52" w:rsidRPr="00DB573F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40A52" w:rsidRDefault="00C40A52" w:rsidP="00347E23">
            <w:pPr>
              <w:ind w:firstLine="35"/>
              <w:jc w:val="center"/>
            </w:pPr>
            <w:r w:rsidRPr="00FF021C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80-83</w:t>
            </w:r>
          </w:p>
        </w:tc>
      </w:tr>
      <w:tr w:rsidR="00C40A52" w:rsidTr="003D2D99">
        <w:tc>
          <w:tcPr>
            <w:tcW w:w="423" w:type="dxa"/>
            <w:vAlign w:val="center"/>
          </w:tcPr>
          <w:p w:rsidR="00C40A52" w:rsidRPr="0046605F" w:rsidRDefault="00C40A52" w:rsidP="00C2721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69" w:type="dxa"/>
          </w:tcPr>
          <w:p w:rsidR="00C40A52" w:rsidRPr="00E6081F" w:rsidRDefault="00C40A52" w:rsidP="00347E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C40A52" w:rsidRPr="004C4E6E" w:rsidRDefault="00C40A52" w:rsidP="004C4E6E">
            <w:pPr>
              <w:jc w:val="both"/>
              <w:rPr>
                <w:sz w:val="20"/>
                <w:szCs w:val="20"/>
              </w:rPr>
            </w:pPr>
            <w:r w:rsidRPr="004C4E6E">
              <w:rPr>
                <w:sz w:val="20"/>
                <w:szCs w:val="20"/>
              </w:rPr>
              <w:t xml:space="preserve">Формирование сложных запросов к готовой базе данных. </w:t>
            </w:r>
          </w:p>
        </w:tc>
        <w:tc>
          <w:tcPr>
            <w:tcW w:w="2411" w:type="dxa"/>
            <w:vAlign w:val="center"/>
          </w:tcPr>
          <w:p w:rsidR="00C40A52" w:rsidRPr="00835216" w:rsidRDefault="00A543F7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</w:tcPr>
          <w:p w:rsidR="00C40A52" w:rsidRDefault="00C40A52" w:rsidP="00347E23">
            <w:pPr>
              <w:ind w:firstLine="35"/>
              <w:jc w:val="center"/>
            </w:pPr>
            <w:r w:rsidRPr="00ED3C4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C40A52" w:rsidRPr="00835216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6018B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C40A52" w:rsidRPr="004F7FB3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C40A52" w:rsidRPr="00DB573F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lang w:val="en-US"/>
              </w:rPr>
            </w:pPr>
          </w:p>
        </w:tc>
        <w:tc>
          <w:tcPr>
            <w:tcW w:w="1985" w:type="dxa"/>
            <w:vAlign w:val="center"/>
          </w:tcPr>
          <w:p w:rsidR="00C40A52" w:rsidRDefault="00C40A52" w:rsidP="00347E23">
            <w:pPr>
              <w:ind w:firstLine="35"/>
              <w:jc w:val="center"/>
            </w:pPr>
            <w:r w:rsidRPr="00FF021C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84-89</w:t>
            </w:r>
          </w:p>
        </w:tc>
      </w:tr>
      <w:tr w:rsidR="00C40A52" w:rsidTr="003D2D99">
        <w:tc>
          <w:tcPr>
            <w:tcW w:w="423" w:type="dxa"/>
            <w:vAlign w:val="center"/>
          </w:tcPr>
          <w:p w:rsidR="00C40A52" w:rsidRPr="0046605F" w:rsidRDefault="00C40A52" w:rsidP="00C2721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69" w:type="dxa"/>
          </w:tcPr>
          <w:p w:rsidR="00C40A52" w:rsidRPr="00E6081F" w:rsidRDefault="00C40A52" w:rsidP="00641281">
            <w:pPr>
              <w:snapToGrid w:val="0"/>
              <w:ind w:left="-107" w:right="-109"/>
              <w:jc w:val="center"/>
              <w:rPr>
                <w:sz w:val="20"/>
                <w:szCs w:val="20"/>
              </w:rPr>
            </w:pPr>
            <w:r w:rsidRPr="004C4E6E">
              <w:rPr>
                <w:sz w:val="20"/>
                <w:szCs w:val="20"/>
              </w:rPr>
              <w:t>§15</w:t>
            </w:r>
          </w:p>
        </w:tc>
        <w:tc>
          <w:tcPr>
            <w:tcW w:w="6094" w:type="dxa"/>
          </w:tcPr>
          <w:p w:rsidR="00C40A52" w:rsidRPr="004C4E6E" w:rsidRDefault="00C40A52" w:rsidP="004C4E6E">
            <w:pPr>
              <w:rPr>
                <w:sz w:val="20"/>
                <w:szCs w:val="20"/>
              </w:rPr>
            </w:pPr>
            <w:r w:rsidRPr="004C4E6E">
              <w:rPr>
                <w:sz w:val="20"/>
                <w:szCs w:val="20"/>
              </w:rPr>
              <w:t>Сортировка, удаление и добавление записей</w:t>
            </w:r>
          </w:p>
        </w:tc>
        <w:tc>
          <w:tcPr>
            <w:tcW w:w="2411" w:type="dxa"/>
            <w:vAlign w:val="center"/>
          </w:tcPr>
          <w:p w:rsidR="00C40A52" w:rsidRPr="00835216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54110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C40A52" w:rsidRDefault="00C40A52" w:rsidP="00347E23">
            <w:pPr>
              <w:ind w:firstLine="35"/>
              <w:jc w:val="center"/>
            </w:pPr>
            <w:r w:rsidRPr="00ED3C4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0A52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</w:pPr>
          </w:p>
        </w:tc>
        <w:tc>
          <w:tcPr>
            <w:tcW w:w="1985" w:type="dxa"/>
            <w:vAlign w:val="center"/>
          </w:tcPr>
          <w:p w:rsidR="00C40A52" w:rsidRPr="00BF0FA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9" w:type="dxa"/>
          </w:tcPr>
          <w:p w:rsidR="00C40A52" w:rsidRPr="00E6081F" w:rsidRDefault="00C40A52" w:rsidP="00347E2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C40A52" w:rsidRPr="004C4E6E" w:rsidRDefault="00C40A52" w:rsidP="004C4E6E">
            <w:pPr>
              <w:rPr>
                <w:sz w:val="20"/>
                <w:szCs w:val="20"/>
              </w:rPr>
            </w:pPr>
            <w:r w:rsidRPr="004C4E6E">
              <w:rPr>
                <w:sz w:val="20"/>
                <w:szCs w:val="20"/>
              </w:rPr>
              <w:t>Использование сортировки, создание запросов на удаление и изменение</w:t>
            </w:r>
          </w:p>
        </w:tc>
        <w:tc>
          <w:tcPr>
            <w:tcW w:w="2411" w:type="dxa"/>
            <w:vAlign w:val="center"/>
          </w:tcPr>
          <w:p w:rsidR="00C40A52" w:rsidRPr="00835216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</w:tcPr>
          <w:p w:rsidR="00C40A52" w:rsidRDefault="00C40A52" w:rsidP="00347E23">
            <w:pPr>
              <w:ind w:firstLine="35"/>
              <w:jc w:val="center"/>
            </w:pPr>
            <w:r w:rsidRPr="00ED3C45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0A52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6018B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</w:pPr>
          </w:p>
        </w:tc>
        <w:tc>
          <w:tcPr>
            <w:tcW w:w="1985" w:type="dxa"/>
          </w:tcPr>
          <w:p w:rsidR="00C40A52" w:rsidRPr="00BF0FA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4C4E6E" w:rsidTr="003D2D99">
        <w:tc>
          <w:tcPr>
            <w:tcW w:w="423" w:type="dxa"/>
            <w:vAlign w:val="center"/>
          </w:tcPr>
          <w:p w:rsidR="004C4E6E" w:rsidRDefault="00C40A52" w:rsidP="00347E23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569" w:type="dxa"/>
          </w:tcPr>
          <w:p w:rsidR="004C4E6E" w:rsidRPr="00835216" w:rsidRDefault="004C4E6E" w:rsidP="00347E23">
            <w:pPr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4C4E6E" w:rsidRPr="004C4E6E" w:rsidRDefault="004C4E6E" w:rsidP="004C4E6E">
            <w:pPr>
              <w:jc w:val="both"/>
              <w:rPr>
                <w:sz w:val="20"/>
                <w:szCs w:val="20"/>
              </w:rPr>
            </w:pPr>
            <w:r w:rsidRPr="004C4E6E">
              <w:rPr>
                <w:sz w:val="20"/>
                <w:szCs w:val="20"/>
              </w:rPr>
              <w:t xml:space="preserve">Итоговая работа по базам данных. </w:t>
            </w:r>
          </w:p>
        </w:tc>
        <w:tc>
          <w:tcPr>
            <w:tcW w:w="2411" w:type="dxa"/>
          </w:tcPr>
          <w:p w:rsidR="004C4E6E" w:rsidRPr="00701D3F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9113C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4C4E6E" w:rsidRPr="00ED3C45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4C4E6E" w:rsidRPr="00835216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6018B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4C4E6E" w:rsidRPr="004F7FB3" w:rsidRDefault="004C4E6E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4C4E6E" w:rsidRPr="00DB573F" w:rsidRDefault="004C4E6E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lang w:val="en-US"/>
              </w:rPr>
            </w:pPr>
          </w:p>
        </w:tc>
        <w:tc>
          <w:tcPr>
            <w:tcW w:w="1985" w:type="dxa"/>
          </w:tcPr>
          <w:p w:rsidR="004C4E6E" w:rsidRPr="00BF0FAD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4C4E6E" w:rsidRPr="007A6E80" w:rsidTr="007A6E80">
        <w:tc>
          <w:tcPr>
            <w:tcW w:w="423" w:type="dxa"/>
            <w:shd w:val="clear" w:color="auto" w:fill="auto"/>
            <w:vAlign w:val="center"/>
          </w:tcPr>
          <w:p w:rsidR="004C4E6E" w:rsidRPr="007A6E80" w:rsidRDefault="00C40A52" w:rsidP="00347E23">
            <w:pPr>
              <w:ind w:left="-533" w:right="-535" w:firstLine="34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27</w:t>
            </w:r>
          </w:p>
        </w:tc>
        <w:tc>
          <w:tcPr>
            <w:tcW w:w="569" w:type="dxa"/>
            <w:shd w:val="clear" w:color="auto" w:fill="auto"/>
          </w:tcPr>
          <w:p w:rsidR="004C4E6E" w:rsidRPr="007A6E80" w:rsidRDefault="004C4E6E" w:rsidP="00347E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094" w:type="dxa"/>
            <w:shd w:val="clear" w:color="auto" w:fill="auto"/>
          </w:tcPr>
          <w:p w:rsidR="004C4E6E" w:rsidRPr="007A6E80" w:rsidRDefault="004C4E6E" w:rsidP="004C4E6E">
            <w:pPr>
              <w:jc w:val="both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Итоговый тест по теме «Хранение и обработка информации в базах данных».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4C4E6E" w:rsidRPr="007A6E80" w:rsidRDefault="00A543F7" w:rsidP="00A543F7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C4E6E" w:rsidRPr="007A6E80" w:rsidRDefault="00A543F7" w:rsidP="00A543F7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4C4E6E" w:rsidRPr="007A6E80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E6E" w:rsidRPr="007A6E80" w:rsidRDefault="004C4E6E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C4E6E" w:rsidRPr="007A6E80" w:rsidRDefault="004C4E6E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</w:pPr>
          </w:p>
        </w:tc>
        <w:tc>
          <w:tcPr>
            <w:tcW w:w="1985" w:type="dxa"/>
            <w:shd w:val="clear" w:color="auto" w:fill="auto"/>
          </w:tcPr>
          <w:p w:rsidR="004C4E6E" w:rsidRPr="007A6E80" w:rsidRDefault="004C4E6E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85429C" w:rsidRPr="007A6E80" w:rsidTr="007A6E80">
        <w:tc>
          <w:tcPr>
            <w:tcW w:w="16302" w:type="dxa"/>
            <w:gridSpan w:val="9"/>
            <w:shd w:val="clear" w:color="auto" w:fill="auto"/>
          </w:tcPr>
          <w:p w:rsidR="004C4E6E" w:rsidRPr="007A6E80" w:rsidRDefault="004C4E6E" w:rsidP="004C4E6E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  <w:lang w:val="en-US"/>
              </w:rPr>
              <w:t>IV</w:t>
            </w:r>
            <w:r w:rsidRPr="007A6E80">
              <w:rPr>
                <w:sz w:val="20"/>
                <w:szCs w:val="20"/>
              </w:rPr>
              <w:t xml:space="preserve"> </w:t>
            </w:r>
            <w:r w:rsidRPr="007A6E80">
              <w:rPr>
                <w:b/>
                <w:sz w:val="20"/>
                <w:szCs w:val="20"/>
              </w:rPr>
              <w:t>«Табличные вычисления на компьютере» - 10ч.</w:t>
            </w:r>
          </w:p>
          <w:p w:rsidR="0085429C" w:rsidRPr="007A6E80" w:rsidRDefault="004C4E6E" w:rsidP="004C4E6E">
            <w:pPr>
              <w:ind w:firstLine="34"/>
              <w:jc w:val="both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  <w:u w:val="single"/>
              </w:rPr>
              <w:t>цели.</w:t>
            </w:r>
            <w:r w:rsidRPr="007A6E80">
              <w:rPr>
                <w:sz w:val="20"/>
                <w:szCs w:val="20"/>
              </w:rPr>
              <w:t xml:space="preserve">  Познакомить учащихся с двоичным представлением чисел в компьютере. Раскрыть назначение электронной таблицы, ее структуру и свойства.  Научить организации простых табличных расчетов с помощью электронных таблиц. Познакомить с примерами математического и имитационного моделирования на электронных таблицах.</w:t>
            </w:r>
          </w:p>
        </w:tc>
      </w:tr>
      <w:tr w:rsidR="00C40A52" w:rsidRPr="007A6E80" w:rsidTr="007A6E80">
        <w:tc>
          <w:tcPr>
            <w:tcW w:w="423" w:type="dxa"/>
            <w:shd w:val="clear" w:color="auto" w:fill="auto"/>
            <w:vAlign w:val="center"/>
          </w:tcPr>
          <w:p w:rsidR="00C40A52" w:rsidRPr="007A6E80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28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§16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C40A52" w:rsidRPr="007A6E80" w:rsidRDefault="00C40A52" w:rsidP="00641281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Двоичная система счисления.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A52" w:rsidRPr="007A6E80" w:rsidRDefault="00C40A52" w:rsidP="00347E23">
            <w:pPr>
              <w:snapToGrid w:val="0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A52" w:rsidRPr="007A6E80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стр97-104</w:t>
            </w:r>
          </w:p>
        </w:tc>
      </w:tr>
      <w:tr w:rsidR="00C40A52" w:rsidRPr="007A6E80" w:rsidTr="007A6E80">
        <w:tc>
          <w:tcPr>
            <w:tcW w:w="423" w:type="dxa"/>
            <w:shd w:val="clear" w:color="auto" w:fill="auto"/>
            <w:vAlign w:val="center"/>
          </w:tcPr>
          <w:p w:rsidR="00C40A52" w:rsidRPr="007A6E80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29</w:t>
            </w:r>
          </w:p>
        </w:tc>
        <w:tc>
          <w:tcPr>
            <w:tcW w:w="569" w:type="dxa"/>
            <w:shd w:val="clear" w:color="auto" w:fill="auto"/>
          </w:tcPr>
          <w:p w:rsidR="00C40A52" w:rsidRPr="007A6E80" w:rsidRDefault="00C40A52" w:rsidP="00347E23">
            <w:pPr>
              <w:snapToGrid w:val="0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§17</w:t>
            </w:r>
          </w:p>
        </w:tc>
        <w:tc>
          <w:tcPr>
            <w:tcW w:w="6094" w:type="dxa"/>
            <w:shd w:val="clear" w:color="auto" w:fill="auto"/>
          </w:tcPr>
          <w:p w:rsidR="00C40A52" w:rsidRPr="007A6E80" w:rsidRDefault="00C40A52" w:rsidP="00641281">
            <w:pPr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 xml:space="preserve">Представление чисел в памяти компьютера.-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A52" w:rsidRPr="007A6E80" w:rsidRDefault="00C40A52" w:rsidP="00347E23">
            <w:pPr>
              <w:snapToGrid w:val="0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A52" w:rsidRPr="007A6E80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стр104-112</w:t>
            </w:r>
          </w:p>
        </w:tc>
      </w:tr>
      <w:tr w:rsidR="00C40A52" w:rsidRPr="007A6E80" w:rsidTr="007A6E80">
        <w:tc>
          <w:tcPr>
            <w:tcW w:w="423" w:type="dxa"/>
            <w:shd w:val="clear" w:color="auto" w:fill="auto"/>
            <w:vAlign w:val="center"/>
          </w:tcPr>
          <w:p w:rsidR="00C40A52" w:rsidRPr="007A6E80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30</w:t>
            </w:r>
          </w:p>
        </w:tc>
        <w:tc>
          <w:tcPr>
            <w:tcW w:w="569" w:type="dxa"/>
            <w:shd w:val="clear" w:color="auto" w:fill="auto"/>
          </w:tcPr>
          <w:p w:rsidR="00C40A52" w:rsidRPr="007A6E80" w:rsidRDefault="00C40A52" w:rsidP="00347E23">
            <w:pPr>
              <w:snapToGrid w:val="0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§18</w:t>
            </w:r>
          </w:p>
        </w:tc>
        <w:tc>
          <w:tcPr>
            <w:tcW w:w="6094" w:type="dxa"/>
            <w:shd w:val="clear" w:color="auto" w:fill="auto"/>
          </w:tcPr>
          <w:p w:rsidR="00C40A52" w:rsidRPr="007A6E80" w:rsidRDefault="00C40A52" w:rsidP="00641281">
            <w:pPr>
              <w:jc w:val="both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 xml:space="preserve">Электронные таблицы. Правила заполнения таблиц.-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A52" w:rsidRPr="007A6E80" w:rsidRDefault="00C40A52" w:rsidP="00347E23">
            <w:pPr>
              <w:snapToGrid w:val="0"/>
              <w:ind w:left="-107" w:right="-109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A52" w:rsidRPr="007A6E80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firstLine="35"/>
              <w:jc w:val="center"/>
            </w:pPr>
          </w:p>
        </w:tc>
      </w:tr>
      <w:tr w:rsidR="00C40A52" w:rsidRPr="007A6E80" w:rsidTr="007A6E8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C40A52" w:rsidRPr="007A6E80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31</w:t>
            </w:r>
          </w:p>
        </w:tc>
        <w:tc>
          <w:tcPr>
            <w:tcW w:w="569" w:type="dxa"/>
            <w:shd w:val="clear" w:color="auto" w:fill="auto"/>
          </w:tcPr>
          <w:p w:rsidR="00C40A52" w:rsidRPr="007A6E80" w:rsidRDefault="00C40A52" w:rsidP="00347E23">
            <w:pPr>
              <w:snapToGrid w:val="0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§19</w:t>
            </w:r>
          </w:p>
        </w:tc>
        <w:tc>
          <w:tcPr>
            <w:tcW w:w="6094" w:type="dxa"/>
            <w:shd w:val="clear" w:color="auto" w:fill="auto"/>
          </w:tcPr>
          <w:p w:rsidR="00C40A52" w:rsidRPr="007A6E80" w:rsidRDefault="00C40A52" w:rsidP="00641281">
            <w:pPr>
              <w:jc w:val="both"/>
              <w:rPr>
                <w:b/>
                <w:i/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Работа с готовой электронной таблицей. -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A52" w:rsidRPr="007A6E80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стр112-118</w:t>
            </w:r>
          </w:p>
        </w:tc>
      </w:tr>
      <w:tr w:rsidR="00C40A52" w:rsidRPr="007A6E80" w:rsidTr="007A6E80">
        <w:tc>
          <w:tcPr>
            <w:tcW w:w="423" w:type="dxa"/>
            <w:shd w:val="clear" w:color="auto" w:fill="auto"/>
            <w:vAlign w:val="center"/>
          </w:tcPr>
          <w:p w:rsidR="00C40A52" w:rsidRPr="007A6E80" w:rsidRDefault="00C40A52" w:rsidP="00C27210">
            <w:pPr>
              <w:ind w:left="-533" w:right="-535"/>
              <w:jc w:val="center"/>
              <w:rPr>
                <w:sz w:val="20"/>
                <w:szCs w:val="20"/>
                <w:lang w:val="en-US"/>
              </w:rPr>
            </w:pPr>
            <w:r w:rsidRPr="007A6E80"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§20</w:t>
            </w:r>
          </w:p>
        </w:tc>
        <w:tc>
          <w:tcPr>
            <w:tcW w:w="6094" w:type="dxa"/>
            <w:shd w:val="clear" w:color="auto" w:fill="auto"/>
          </w:tcPr>
          <w:p w:rsidR="00C40A52" w:rsidRPr="007A6E80" w:rsidRDefault="00C40A52" w:rsidP="00641281">
            <w:pPr>
              <w:jc w:val="both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 xml:space="preserve">Понятие диапазона. Относительная адресация.- 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40A52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A52" w:rsidRPr="007A6E80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стр118-122</w:t>
            </w:r>
          </w:p>
        </w:tc>
      </w:tr>
      <w:tr w:rsidR="00C40A52" w:rsidRPr="007A6E80" w:rsidTr="007A6E80">
        <w:tc>
          <w:tcPr>
            <w:tcW w:w="423" w:type="dxa"/>
            <w:shd w:val="clear" w:color="auto" w:fill="auto"/>
            <w:vAlign w:val="center"/>
          </w:tcPr>
          <w:p w:rsidR="00C40A52" w:rsidRPr="007A6E80" w:rsidRDefault="00C40A52" w:rsidP="00C27210">
            <w:pPr>
              <w:ind w:left="-533" w:right="-535"/>
              <w:rPr>
                <w:sz w:val="20"/>
                <w:szCs w:val="20"/>
                <w:lang w:val="en-US"/>
              </w:rPr>
            </w:pPr>
            <w:r w:rsidRPr="007A6E80"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C40A52" w:rsidRPr="007A6E80" w:rsidRDefault="00C40A52" w:rsidP="00641281">
            <w:pPr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Использование встроенных математических и статистических функций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40A52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0A52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40A52" w:rsidRPr="007A6E80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018B9" w:rsidRPr="007A6E80" w:rsidTr="007A6E80">
        <w:trPr>
          <w:trHeight w:val="70"/>
        </w:trPr>
        <w:tc>
          <w:tcPr>
            <w:tcW w:w="423" w:type="dxa"/>
            <w:shd w:val="clear" w:color="auto" w:fill="auto"/>
            <w:vAlign w:val="center"/>
          </w:tcPr>
          <w:p w:rsidR="006018B9" w:rsidRPr="007A6E80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34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018B9" w:rsidRPr="007A6E80" w:rsidRDefault="006018B9" w:rsidP="00641281">
            <w:pPr>
              <w:ind w:left="-106" w:right="-109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§21-22</w:t>
            </w:r>
          </w:p>
        </w:tc>
        <w:tc>
          <w:tcPr>
            <w:tcW w:w="6094" w:type="dxa"/>
            <w:shd w:val="clear" w:color="auto" w:fill="auto"/>
            <w:vAlign w:val="center"/>
          </w:tcPr>
          <w:p w:rsidR="006018B9" w:rsidRPr="007A6E80" w:rsidRDefault="006018B9" w:rsidP="00641281">
            <w:pPr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Деловая графика. Условная функция.</w:t>
            </w:r>
          </w:p>
        </w:tc>
        <w:tc>
          <w:tcPr>
            <w:tcW w:w="2411" w:type="dxa"/>
            <w:shd w:val="clear" w:color="auto" w:fill="auto"/>
          </w:tcPr>
          <w:p w:rsidR="006018B9" w:rsidRPr="007A6E80" w:rsidRDefault="006018B9">
            <w:r w:rsidRPr="007A6E8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018B9" w:rsidRPr="007A6E80" w:rsidRDefault="006018B9" w:rsidP="00641281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018B9" w:rsidRPr="007A6E80" w:rsidRDefault="006018B9" w:rsidP="00641281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8B9" w:rsidRPr="007A6E80" w:rsidRDefault="006018B9" w:rsidP="00641281">
            <w:pPr>
              <w:tabs>
                <w:tab w:val="left" w:pos="1276"/>
              </w:tabs>
              <w:ind w:right="5" w:firstLine="35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8B9" w:rsidRPr="007A6E80" w:rsidRDefault="006018B9" w:rsidP="00641281">
            <w:pPr>
              <w:ind w:firstLine="35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B9" w:rsidRPr="007A6E80" w:rsidRDefault="006018B9" w:rsidP="00641281">
            <w:pPr>
              <w:ind w:firstLine="35"/>
              <w:rPr>
                <w:sz w:val="20"/>
                <w:szCs w:val="20"/>
              </w:rPr>
            </w:pPr>
          </w:p>
        </w:tc>
      </w:tr>
      <w:tr w:rsidR="006018B9" w:rsidRPr="007A6E80" w:rsidTr="007A6E80">
        <w:tc>
          <w:tcPr>
            <w:tcW w:w="423" w:type="dxa"/>
            <w:shd w:val="clear" w:color="auto" w:fill="auto"/>
            <w:vAlign w:val="center"/>
          </w:tcPr>
          <w:p w:rsidR="006018B9" w:rsidRPr="007A6E80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35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018B9" w:rsidRPr="007A6E80" w:rsidRDefault="006018B9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§23</w:t>
            </w:r>
          </w:p>
        </w:tc>
        <w:tc>
          <w:tcPr>
            <w:tcW w:w="6094" w:type="dxa"/>
            <w:shd w:val="clear" w:color="auto" w:fill="auto"/>
          </w:tcPr>
          <w:p w:rsidR="006018B9" w:rsidRPr="007A6E80" w:rsidRDefault="006018B9" w:rsidP="00641281">
            <w:pPr>
              <w:jc w:val="both"/>
              <w:rPr>
                <w:b/>
                <w:i/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Логические функции и абсолютные адреса -</w:t>
            </w:r>
          </w:p>
        </w:tc>
        <w:tc>
          <w:tcPr>
            <w:tcW w:w="2411" w:type="dxa"/>
            <w:shd w:val="clear" w:color="auto" w:fill="auto"/>
          </w:tcPr>
          <w:p w:rsidR="006018B9" w:rsidRPr="007A6E80" w:rsidRDefault="006018B9">
            <w:r w:rsidRPr="007A6E8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6018B9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18B9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8B9" w:rsidRPr="007A6E80" w:rsidRDefault="006018B9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8B9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B9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018B9" w:rsidRPr="007A6E80" w:rsidTr="007A6E80">
        <w:tc>
          <w:tcPr>
            <w:tcW w:w="423" w:type="dxa"/>
            <w:shd w:val="clear" w:color="auto" w:fill="auto"/>
            <w:vAlign w:val="center"/>
          </w:tcPr>
          <w:p w:rsidR="006018B9" w:rsidRPr="007A6E80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36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018B9" w:rsidRPr="007A6E80" w:rsidRDefault="006018B9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§24</w:t>
            </w:r>
          </w:p>
        </w:tc>
        <w:tc>
          <w:tcPr>
            <w:tcW w:w="6094" w:type="dxa"/>
            <w:shd w:val="clear" w:color="auto" w:fill="auto"/>
          </w:tcPr>
          <w:p w:rsidR="006018B9" w:rsidRPr="007A6E80" w:rsidRDefault="006018B9" w:rsidP="00641281">
            <w:pPr>
              <w:jc w:val="both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Электронные таблицы и математическое моделирование. Имитационные модели.</w:t>
            </w:r>
          </w:p>
        </w:tc>
        <w:tc>
          <w:tcPr>
            <w:tcW w:w="2411" w:type="dxa"/>
            <w:shd w:val="clear" w:color="auto" w:fill="auto"/>
          </w:tcPr>
          <w:p w:rsidR="006018B9" w:rsidRPr="007A6E80" w:rsidRDefault="006018B9">
            <w:r w:rsidRPr="007A6E80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6018B9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018B9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018B9" w:rsidRPr="007A6E80" w:rsidRDefault="006018B9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018B9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018B9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41281" w:rsidRPr="007A6E80" w:rsidTr="007A6E80">
        <w:tc>
          <w:tcPr>
            <w:tcW w:w="423" w:type="dxa"/>
            <w:shd w:val="clear" w:color="auto" w:fill="auto"/>
            <w:vAlign w:val="center"/>
          </w:tcPr>
          <w:p w:rsidR="00641281" w:rsidRPr="007A6E80" w:rsidRDefault="00C40A52" w:rsidP="00347E23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37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41281" w:rsidRPr="007A6E80" w:rsidRDefault="00641281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641281" w:rsidRPr="007A6E80" w:rsidRDefault="00641281" w:rsidP="00641281">
            <w:pPr>
              <w:jc w:val="both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Итоговый тест по теме «Табличные вычисления на компьютере».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41281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  <w:shd w:val="clear" w:color="auto" w:fill="auto"/>
          </w:tcPr>
          <w:p w:rsidR="00641281" w:rsidRPr="007A6E80" w:rsidRDefault="00641281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641281" w:rsidRPr="007A6E80" w:rsidRDefault="00641281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41281" w:rsidRPr="007A6E80" w:rsidRDefault="00641281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41281" w:rsidRPr="007A6E80" w:rsidRDefault="00641281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1281" w:rsidRPr="007A6E80" w:rsidRDefault="00641281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85429C" w:rsidRPr="007A6E80" w:rsidTr="007A6E80">
        <w:tc>
          <w:tcPr>
            <w:tcW w:w="16302" w:type="dxa"/>
            <w:gridSpan w:val="9"/>
            <w:shd w:val="clear" w:color="auto" w:fill="auto"/>
            <w:vAlign w:val="center"/>
          </w:tcPr>
          <w:p w:rsidR="004C4E6E" w:rsidRPr="007A6E80" w:rsidRDefault="00641281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</w:rPr>
              <w:t>V</w:t>
            </w:r>
            <w:r w:rsidR="004C4E6E" w:rsidRPr="007A6E80">
              <w:rPr>
                <w:b/>
                <w:sz w:val="20"/>
                <w:szCs w:val="20"/>
              </w:rPr>
              <w:t>.«Управление и алгоритмы» - 10ч.</w:t>
            </w:r>
            <w:r w:rsidR="004C4E6E" w:rsidRPr="007A6E80">
              <w:rPr>
                <w:sz w:val="20"/>
                <w:szCs w:val="20"/>
              </w:rPr>
              <w:t xml:space="preserve"> </w:t>
            </w:r>
          </w:p>
          <w:p w:rsidR="0085429C" w:rsidRPr="007A6E80" w:rsidRDefault="004C4E6E" w:rsidP="004C4E6E">
            <w:pPr>
              <w:ind w:firstLine="35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  <w:u w:val="single"/>
              </w:rPr>
              <w:t>цели:</w:t>
            </w:r>
            <w:r w:rsidRPr="007A6E80">
              <w:rPr>
                <w:sz w:val="20"/>
                <w:szCs w:val="20"/>
              </w:rPr>
              <w:t xml:space="preserve">  Познакомить учащихся с основами кибернетики, с кибернетической моделью процессов управления. Дать представление о применении ЭВМ для автоматизации процессов управления. Ввести понятие алгоритма управления, определить свойства алгоритма. Познакомить со способами описания алгоритмов; обучить составлению алгоритмов для управления учебным исполнителем.</w:t>
            </w:r>
          </w:p>
        </w:tc>
      </w:tr>
      <w:tr w:rsidR="00C40A52" w:rsidRPr="007A6E80" w:rsidTr="007A6E80">
        <w:tc>
          <w:tcPr>
            <w:tcW w:w="423" w:type="dxa"/>
            <w:shd w:val="clear" w:color="auto" w:fill="auto"/>
            <w:vAlign w:val="center"/>
          </w:tcPr>
          <w:p w:rsidR="00C40A52" w:rsidRPr="007A6E80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38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§25</w:t>
            </w:r>
            <w:r w:rsidRPr="007A6E80">
              <w:rPr>
                <w:sz w:val="20"/>
                <w:szCs w:val="20"/>
              </w:rPr>
              <w:tab/>
            </w:r>
          </w:p>
        </w:tc>
        <w:tc>
          <w:tcPr>
            <w:tcW w:w="6094" w:type="dxa"/>
            <w:shd w:val="clear" w:color="auto" w:fill="auto"/>
          </w:tcPr>
          <w:p w:rsidR="00C40A52" w:rsidRPr="007A6E80" w:rsidRDefault="00C40A52" w:rsidP="00641281">
            <w:pPr>
              <w:tabs>
                <w:tab w:val="left" w:pos="1276"/>
              </w:tabs>
              <w:snapToGrid w:val="0"/>
              <w:spacing w:before="10"/>
              <w:ind w:right="5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Управление и кибернетика. Управление с обратной связью.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40A52" w:rsidRPr="007A6E80" w:rsidRDefault="006018B9" w:rsidP="006018B9">
            <w:pPr>
              <w:ind w:right="-109" w:hanging="106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Изучения нового материала</w:t>
            </w:r>
          </w:p>
        </w:tc>
        <w:tc>
          <w:tcPr>
            <w:tcW w:w="709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</w:pPr>
            <w:r w:rsidRPr="007A6E80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40A52" w:rsidRPr="007A6E80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A52" w:rsidRPr="007A6E80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0A52" w:rsidRPr="007A6E80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0A52" w:rsidRPr="007A6E80" w:rsidRDefault="00C40A52" w:rsidP="00347E23">
            <w:pPr>
              <w:ind w:firstLine="35"/>
              <w:jc w:val="center"/>
            </w:pPr>
          </w:p>
        </w:tc>
      </w:tr>
      <w:tr w:rsidR="00C40A52" w:rsidTr="003D2D99">
        <w:tc>
          <w:tcPr>
            <w:tcW w:w="423" w:type="dxa"/>
            <w:vAlign w:val="center"/>
          </w:tcPr>
          <w:p w:rsidR="00C40A52" w:rsidRPr="0046605F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6355FD">
            <w:pPr>
              <w:ind w:left="-389" w:right="-392"/>
              <w:jc w:val="center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§27-28</w:t>
            </w:r>
          </w:p>
        </w:tc>
        <w:tc>
          <w:tcPr>
            <w:tcW w:w="6094" w:type="dxa"/>
          </w:tcPr>
          <w:p w:rsidR="00C40A52" w:rsidRPr="006355FD" w:rsidRDefault="00C40A52" w:rsidP="006355FD">
            <w:pPr>
              <w:jc w:val="both"/>
              <w:rPr>
                <w:b/>
                <w:i/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 xml:space="preserve">Понятие алгоритма и его свойства. Исполнитель алгоритмов   </w:t>
            </w:r>
          </w:p>
        </w:tc>
        <w:tc>
          <w:tcPr>
            <w:tcW w:w="2411" w:type="dxa"/>
            <w:vAlign w:val="center"/>
          </w:tcPr>
          <w:p w:rsidR="00C40A52" w:rsidRDefault="006018B9" w:rsidP="006018B9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§29</w:t>
            </w:r>
          </w:p>
        </w:tc>
        <w:tc>
          <w:tcPr>
            <w:tcW w:w="6094" w:type="dxa"/>
          </w:tcPr>
          <w:p w:rsidR="00C40A52" w:rsidRPr="006355FD" w:rsidRDefault="00C40A52" w:rsidP="006355FD">
            <w:pPr>
              <w:jc w:val="both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Работа с учебным исполнителем алгоритмов: построение линейных алгоритмов.</w:t>
            </w:r>
          </w:p>
        </w:tc>
        <w:tc>
          <w:tcPr>
            <w:tcW w:w="2411" w:type="dxa"/>
            <w:vAlign w:val="center"/>
          </w:tcPr>
          <w:p w:rsidR="00C40A52" w:rsidRPr="00835216" w:rsidRDefault="00C40A52" w:rsidP="006018B9">
            <w:pPr>
              <w:ind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форме </w:t>
            </w:r>
            <w:r w:rsidRPr="0046605F">
              <w:rPr>
                <w:sz w:val="20"/>
                <w:szCs w:val="20"/>
              </w:rPr>
              <w:t>конференции.</w:t>
            </w:r>
          </w:p>
        </w:tc>
        <w:tc>
          <w:tcPr>
            <w:tcW w:w="709" w:type="dxa"/>
          </w:tcPr>
          <w:p w:rsidR="00C40A52" w:rsidRDefault="00C40A52" w:rsidP="00347E23">
            <w:pPr>
              <w:ind w:firstLine="35"/>
              <w:jc w:val="center"/>
            </w:pPr>
            <w:r w:rsidRPr="004E14ED"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vAlign w:val="center"/>
          </w:tcPr>
          <w:p w:rsidR="00C40A52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Default="00C40A52" w:rsidP="00347E23">
            <w:pPr>
              <w:ind w:firstLine="35"/>
              <w:jc w:val="center"/>
            </w:pPr>
            <w:r w:rsidRPr="00786CD1">
              <w:rPr>
                <w:sz w:val="20"/>
                <w:szCs w:val="20"/>
              </w:rPr>
              <w:t>стр</w:t>
            </w:r>
            <w:r>
              <w:rPr>
                <w:sz w:val="20"/>
                <w:szCs w:val="20"/>
              </w:rPr>
              <w:t>123-135</w:t>
            </w:r>
          </w:p>
        </w:tc>
      </w:tr>
      <w:tr w:rsidR="00C40A52" w:rsidTr="003D2D99"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C40A52" w:rsidRPr="006355FD" w:rsidRDefault="00C40A52" w:rsidP="006355FD">
            <w:pPr>
              <w:jc w:val="both"/>
              <w:rPr>
                <w:b/>
                <w:i/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Вспомогательные алгоритмы и подпрограммы.</w:t>
            </w:r>
          </w:p>
        </w:tc>
        <w:tc>
          <w:tcPr>
            <w:tcW w:w="2411" w:type="dxa"/>
            <w:vAlign w:val="center"/>
          </w:tcPr>
          <w:p w:rsidR="00C40A52" w:rsidRDefault="006018B9" w:rsidP="006018B9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6018B9">
              <w:rPr>
                <w:sz w:val="20"/>
                <w:szCs w:val="20"/>
              </w:rPr>
              <w:t xml:space="preserve">Практическая </w:t>
            </w:r>
            <w:r w:rsidRPr="006018B9">
              <w:rPr>
                <w:sz w:val="20"/>
                <w:szCs w:val="20"/>
              </w:rPr>
              <w:lastRenderedPageBreak/>
              <w:t>работа</w:t>
            </w: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018B9" w:rsidTr="003D2D99">
        <w:tc>
          <w:tcPr>
            <w:tcW w:w="423" w:type="dxa"/>
            <w:vAlign w:val="center"/>
          </w:tcPr>
          <w:p w:rsidR="006018B9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569" w:type="dxa"/>
            <w:vAlign w:val="center"/>
          </w:tcPr>
          <w:p w:rsidR="006018B9" w:rsidRPr="00835216" w:rsidRDefault="006018B9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§26</w:t>
            </w:r>
          </w:p>
        </w:tc>
        <w:tc>
          <w:tcPr>
            <w:tcW w:w="6094" w:type="dxa"/>
          </w:tcPr>
          <w:p w:rsidR="006018B9" w:rsidRPr="006355FD" w:rsidRDefault="006018B9" w:rsidP="006355FD">
            <w:pPr>
              <w:jc w:val="both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Работа с учебным исполнителем алгоритмов: использование вспомогательных алгоритмов.</w:t>
            </w:r>
          </w:p>
        </w:tc>
        <w:tc>
          <w:tcPr>
            <w:tcW w:w="2411" w:type="dxa"/>
            <w:vAlign w:val="center"/>
          </w:tcPr>
          <w:p w:rsidR="006018B9" w:rsidRDefault="006018B9" w:rsidP="006018B9">
            <w:pPr>
              <w:jc w:val="center"/>
            </w:pPr>
            <w:r w:rsidRPr="00E563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018B9" w:rsidRPr="004E14ED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8B9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18B9" w:rsidRPr="006F4254" w:rsidRDefault="006018B9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B9" w:rsidRPr="004F7FB3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8B9" w:rsidRPr="00786CD1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018B9" w:rsidTr="003D2D99">
        <w:tc>
          <w:tcPr>
            <w:tcW w:w="423" w:type="dxa"/>
            <w:vAlign w:val="center"/>
          </w:tcPr>
          <w:p w:rsidR="006018B9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569" w:type="dxa"/>
            <w:vAlign w:val="center"/>
          </w:tcPr>
          <w:p w:rsidR="006018B9" w:rsidRPr="00835216" w:rsidRDefault="006018B9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§30</w:t>
            </w:r>
          </w:p>
        </w:tc>
        <w:tc>
          <w:tcPr>
            <w:tcW w:w="6094" w:type="dxa"/>
          </w:tcPr>
          <w:p w:rsidR="006018B9" w:rsidRPr="006355FD" w:rsidRDefault="006018B9" w:rsidP="006355FD">
            <w:pPr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Циклические алгоритмы.</w:t>
            </w:r>
          </w:p>
        </w:tc>
        <w:tc>
          <w:tcPr>
            <w:tcW w:w="2411" w:type="dxa"/>
            <w:vAlign w:val="center"/>
          </w:tcPr>
          <w:p w:rsidR="006018B9" w:rsidRDefault="006018B9" w:rsidP="006018B9">
            <w:pPr>
              <w:jc w:val="center"/>
            </w:pPr>
            <w:r w:rsidRPr="00E563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018B9" w:rsidRPr="004E14ED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8B9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18B9" w:rsidRPr="006F4254" w:rsidRDefault="006018B9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B9" w:rsidRPr="004F7FB3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8B9" w:rsidRPr="00786CD1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018B9" w:rsidTr="003D2D99">
        <w:tc>
          <w:tcPr>
            <w:tcW w:w="423" w:type="dxa"/>
            <w:vAlign w:val="center"/>
          </w:tcPr>
          <w:p w:rsidR="006018B9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569" w:type="dxa"/>
            <w:vAlign w:val="center"/>
          </w:tcPr>
          <w:p w:rsidR="006018B9" w:rsidRPr="00835216" w:rsidRDefault="006018B9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§31</w:t>
            </w:r>
          </w:p>
        </w:tc>
        <w:tc>
          <w:tcPr>
            <w:tcW w:w="6094" w:type="dxa"/>
          </w:tcPr>
          <w:p w:rsidR="006018B9" w:rsidRPr="006355FD" w:rsidRDefault="006018B9" w:rsidP="006355FD">
            <w:pPr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Работа с циклами.</w:t>
            </w:r>
          </w:p>
        </w:tc>
        <w:tc>
          <w:tcPr>
            <w:tcW w:w="2411" w:type="dxa"/>
            <w:vAlign w:val="center"/>
          </w:tcPr>
          <w:p w:rsidR="006018B9" w:rsidRDefault="006018B9" w:rsidP="006018B9">
            <w:pPr>
              <w:jc w:val="center"/>
            </w:pPr>
            <w:r w:rsidRPr="00E563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018B9" w:rsidRPr="004E14ED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8B9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18B9" w:rsidRPr="006F4254" w:rsidRDefault="006018B9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B9" w:rsidRPr="004F7FB3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8B9" w:rsidRPr="00786CD1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018B9" w:rsidTr="003D2D99">
        <w:tc>
          <w:tcPr>
            <w:tcW w:w="423" w:type="dxa"/>
            <w:vAlign w:val="center"/>
          </w:tcPr>
          <w:p w:rsidR="006018B9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569" w:type="dxa"/>
            <w:vAlign w:val="center"/>
          </w:tcPr>
          <w:p w:rsidR="006018B9" w:rsidRPr="00835216" w:rsidRDefault="006018B9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6018B9" w:rsidRPr="006355FD" w:rsidRDefault="006018B9" w:rsidP="006355FD">
            <w:pPr>
              <w:jc w:val="both"/>
              <w:rPr>
                <w:b/>
                <w:i/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Ветвления и последовательная детализация алгоритма</w:t>
            </w:r>
          </w:p>
        </w:tc>
        <w:tc>
          <w:tcPr>
            <w:tcW w:w="2411" w:type="dxa"/>
            <w:vAlign w:val="center"/>
          </w:tcPr>
          <w:p w:rsidR="006018B9" w:rsidRPr="007A5849" w:rsidRDefault="006018B9" w:rsidP="006018B9">
            <w:pPr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</w:tcPr>
          <w:p w:rsidR="006018B9" w:rsidRPr="004E14ED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8B9" w:rsidRDefault="006018B9" w:rsidP="006018B9">
            <w:pPr>
              <w:jc w:val="center"/>
            </w:pPr>
            <w:r w:rsidRPr="001622B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6018B9" w:rsidRPr="006F4254" w:rsidRDefault="006018B9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B9" w:rsidRPr="004F7FB3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8B9" w:rsidRPr="00786CD1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018B9" w:rsidTr="003D2D99">
        <w:tc>
          <w:tcPr>
            <w:tcW w:w="423" w:type="dxa"/>
            <w:vAlign w:val="center"/>
          </w:tcPr>
          <w:p w:rsidR="006018B9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569" w:type="dxa"/>
            <w:vAlign w:val="center"/>
          </w:tcPr>
          <w:p w:rsidR="006018B9" w:rsidRPr="00835216" w:rsidRDefault="006018B9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6018B9" w:rsidRPr="006355FD" w:rsidRDefault="006018B9" w:rsidP="006355FD">
            <w:pPr>
              <w:jc w:val="both"/>
              <w:rPr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>Использование метода последовательной детализации для построения алгоритма</w:t>
            </w:r>
          </w:p>
        </w:tc>
        <w:tc>
          <w:tcPr>
            <w:tcW w:w="2411" w:type="dxa"/>
            <w:vAlign w:val="center"/>
          </w:tcPr>
          <w:p w:rsidR="006018B9" w:rsidRPr="007A5849" w:rsidRDefault="006018B9" w:rsidP="006018B9">
            <w:pPr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</w:tcPr>
          <w:p w:rsidR="006018B9" w:rsidRPr="004E14ED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018B9" w:rsidRDefault="006018B9" w:rsidP="006018B9">
            <w:pPr>
              <w:jc w:val="center"/>
            </w:pPr>
            <w:r w:rsidRPr="001622B2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6018B9" w:rsidRPr="006F4254" w:rsidRDefault="006018B9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B9" w:rsidRPr="004F7FB3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8B9" w:rsidRPr="00786CD1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C40A52" w:rsidRPr="006355FD" w:rsidRDefault="00C40A52" w:rsidP="006355FD">
            <w:pPr>
              <w:jc w:val="both"/>
              <w:rPr>
                <w:b/>
                <w:i/>
                <w:sz w:val="20"/>
                <w:szCs w:val="20"/>
              </w:rPr>
            </w:pPr>
            <w:r w:rsidRPr="006355FD">
              <w:rPr>
                <w:sz w:val="20"/>
                <w:szCs w:val="20"/>
              </w:rPr>
              <w:t xml:space="preserve">Зачётное задание по алгоритмизации. </w:t>
            </w:r>
          </w:p>
        </w:tc>
        <w:tc>
          <w:tcPr>
            <w:tcW w:w="2411" w:type="dxa"/>
            <w:vAlign w:val="center"/>
          </w:tcPr>
          <w:p w:rsidR="00C40A52" w:rsidRDefault="006018B9" w:rsidP="006018B9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355FD" w:rsidTr="007A6E80">
        <w:tc>
          <w:tcPr>
            <w:tcW w:w="423" w:type="dxa"/>
            <w:shd w:val="clear" w:color="auto" w:fill="auto"/>
            <w:vAlign w:val="center"/>
          </w:tcPr>
          <w:p w:rsidR="006355FD" w:rsidRDefault="00C40A52" w:rsidP="00347E23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6355FD" w:rsidRPr="00835216" w:rsidRDefault="006355FD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6355FD" w:rsidRPr="006355FD" w:rsidRDefault="006355FD" w:rsidP="006355FD">
            <w:pPr>
              <w:jc w:val="both"/>
              <w:rPr>
                <w:b/>
                <w:sz w:val="20"/>
                <w:szCs w:val="20"/>
              </w:rPr>
            </w:pPr>
            <w:r w:rsidRPr="006355FD">
              <w:rPr>
                <w:b/>
                <w:sz w:val="20"/>
                <w:szCs w:val="20"/>
              </w:rPr>
              <w:t>Итоговый тест  по теме «Управление и алгоритмы».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6355FD" w:rsidRDefault="006018B9" w:rsidP="006018B9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  <w:shd w:val="clear" w:color="auto" w:fill="auto"/>
          </w:tcPr>
          <w:p w:rsidR="006355FD" w:rsidRPr="004E14ED" w:rsidRDefault="006355FD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355FD" w:rsidRDefault="006355FD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355FD" w:rsidRPr="006F4254" w:rsidRDefault="006355FD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355FD" w:rsidRPr="004F7FB3" w:rsidRDefault="006355FD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355FD" w:rsidRPr="00786CD1" w:rsidRDefault="006355FD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355FD" w:rsidRPr="007A6E80" w:rsidTr="007A6E80">
        <w:tc>
          <w:tcPr>
            <w:tcW w:w="16302" w:type="dxa"/>
            <w:gridSpan w:val="9"/>
            <w:shd w:val="clear" w:color="auto" w:fill="auto"/>
            <w:vAlign w:val="center"/>
          </w:tcPr>
          <w:p w:rsidR="006355FD" w:rsidRPr="007A6E80" w:rsidRDefault="006355FD" w:rsidP="006355FD">
            <w:pPr>
              <w:spacing w:before="120"/>
              <w:ind w:firstLine="284"/>
              <w:jc w:val="center"/>
              <w:rPr>
                <w:b/>
                <w:snapToGrid w:val="0"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  <w:lang w:val="en-US"/>
              </w:rPr>
              <w:t>VI</w:t>
            </w:r>
            <w:r w:rsidRPr="007A6E80">
              <w:rPr>
                <w:b/>
                <w:sz w:val="20"/>
                <w:szCs w:val="20"/>
              </w:rPr>
              <w:t xml:space="preserve">. </w:t>
            </w:r>
            <w:r w:rsidRPr="007A6E80">
              <w:rPr>
                <w:b/>
                <w:snapToGrid w:val="0"/>
                <w:sz w:val="20"/>
                <w:szCs w:val="20"/>
              </w:rPr>
              <w:t>«Программное управление работой компьютера» - 12ч.</w:t>
            </w:r>
          </w:p>
          <w:p w:rsidR="006355FD" w:rsidRPr="007A6E80" w:rsidRDefault="006355FD" w:rsidP="006355FD">
            <w:pPr>
              <w:spacing w:before="120"/>
              <w:jc w:val="both"/>
              <w:rPr>
                <w:b/>
                <w:sz w:val="20"/>
                <w:szCs w:val="20"/>
              </w:rPr>
            </w:pPr>
            <w:r w:rsidRPr="007A6E80">
              <w:rPr>
                <w:b/>
                <w:sz w:val="20"/>
                <w:szCs w:val="20"/>
                <w:u w:val="single"/>
              </w:rPr>
              <w:t>цели:</w:t>
            </w:r>
            <w:r w:rsidRPr="007A6E80">
              <w:rPr>
                <w:b/>
                <w:sz w:val="20"/>
                <w:szCs w:val="20"/>
              </w:rPr>
              <w:t xml:space="preserve">  Познакомить учащихся с разделом информатики «Программирование». Обучить приемам построения простых вычислительных алгоритмов и их программированию на языке высокого уровня (Паскале). Обучить начальным навыкам работы с системой программирования.</w:t>
            </w:r>
          </w:p>
        </w:tc>
      </w:tr>
      <w:tr w:rsidR="00C40A52" w:rsidTr="003D2D99">
        <w:trPr>
          <w:trHeight w:val="165"/>
        </w:trPr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§33</w:t>
            </w:r>
          </w:p>
        </w:tc>
        <w:tc>
          <w:tcPr>
            <w:tcW w:w="6094" w:type="dxa"/>
          </w:tcPr>
          <w:p w:rsidR="00C40A52" w:rsidRPr="00C86C83" w:rsidRDefault="00C40A52" w:rsidP="00C86C83">
            <w:pPr>
              <w:jc w:val="both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 xml:space="preserve">Алгоритмы работы с величинами. - </w:t>
            </w:r>
          </w:p>
        </w:tc>
        <w:tc>
          <w:tcPr>
            <w:tcW w:w="2411" w:type="dxa"/>
            <w:vAlign w:val="center"/>
          </w:tcPr>
          <w:p w:rsidR="00C40A52" w:rsidRDefault="006018B9" w:rsidP="006018B9">
            <w:pPr>
              <w:ind w:left="-106" w:right="-10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FE348B">
              <w:rPr>
                <w:sz w:val="20"/>
                <w:szCs w:val="20"/>
              </w:rPr>
              <w:t>зучения нового материала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rPr>
          <w:trHeight w:val="120"/>
        </w:trPr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§35</w:t>
            </w:r>
          </w:p>
        </w:tc>
        <w:tc>
          <w:tcPr>
            <w:tcW w:w="6094" w:type="dxa"/>
          </w:tcPr>
          <w:p w:rsidR="00C40A52" w:rsidRPr="00C86C83" w:rsidRDefault="00C40A52" w:rsidP="00C86C83">
            <w:pPr>
              <w:jc w:val="both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 xml:space="preserve">Знакомство с языком Паскаль. Линейные вычислительные алгоритмы </w:t>
            </w:r>
          </w:p>
        </w:tc>
        <w:tc>
          <w:tcPr>
            <w:tcW w:w="2411" w:type="dxa"/>
            <w:vAlign w:val="center"/>
          </w:tcPr>
          <w:p w:rsidR="00C40A52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E563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rPr>
          <w:trHeight w:val="105"/>
        </w:trPr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C40A52" w:rsidRPr="00C86C83" w:rsidRDefault="00C40A52" w:rsidP="00C86C83">
            <w:pPr>
              <w:jc w:val="both"/>
              <w:rPr>
                <w:b/>
                <w:i/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Разработка линейных алгоритмов</w:t>
            </w:r>
          </w:p>
        </w:tc>
        <w:tc>
          <w:tcPr>
            <w:tcW w:w="2411" w:type="dxa"/>
            <w:vAlign w:val="center"/>
          </w:tcPr>
          <w:p w:rsidR="00C40A52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6018B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018B9" w:rsidTr="003D2D99">
        <w:trPr>
          <w:trHeight w:val="105"/>
        </w:trPr>
        <w:tc>
          <w:tcPr>
            <w:tcW w:w="423" w:type="dxa"/>
            <w:vAlign w:val="center"/>
          </w:tcPr>
          <w:p w:rsidR="006018B9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569" w:type="dxa"/>
            <w:vAlign w:val="center"/>
          </w:tcPr>
          <w:p w:rsidR="006018B9" w:rsidRPr="00835216" w:rsidRDefault="006018B9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§36</w:t>
            </w:r>
          </w:p>
        </w:tc>
        <w:tc>
          <w:tcPr>
            <w:tcW w:w="6094" w:type="dxa"/>
          </w:tcPr>
          <w:p w:rsidR="006018B9" w:rsidRPr="00C86C83" w:rsidRDefault="006018B9" w:rsidP="00C86C83">
            <w:pPr>
              <w:jc w:val="both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Алгоритмы с ветвящейся структурой. Программирование ветвлений.</w:t>
            </w:r>
          </w:p>
        </w:tc>
        <w:tc>
          <w:tcPr>
            <w:tcW w:w="2411" w:type="dxa"/>
          </w:tcPr>
          <w:p w:rsidR="006018B9" w:rsidRDefault="006018B9">
            <w:r w:rsidRPr="007127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018B9" w:rsidRPr="004E14ED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8B9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18B9" w:rsidRPr="006F4254" w:rsidRDefault="006018B9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B9" w:rsidRPr="004F7FB3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8B9" w:rsidRPr="00786CD1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018B9" w:rsidTr="003D2D99">
        <w:trPr>
          <w:trHeight w:val="120"/>
        </w:trPr>
        <w:tc>
          <w:tcPr>
            <w:tcW w:w="423" w:type="dxa"/>
            <w:vAlign w:val="center"/>
          </w:tcPr>
          <w:p w:rsidR="006018B9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569" w:type="dxa"/>
            <w:vAlign w:val="center"/>
          </w:tcPr>
          <w:p w:rsidR="006018B9" w:rsidRPr="00835216" w:rsidRDefault="006018B9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§37</w:t>
            </w:r>
          </w:p>
        </w:tc>
        <w:tc>
          <w:tcPr>
            <w:tcW w:w="6094" w:type="dxa"/>
          </w:tcPr>
          <w:p w:rsidR="006018B9" w:rsidRPr="00C86C83" w:rsidRDefault="006018B9" w:rsidP="00C86C83">
            <w:pPr>
              <w:jc w:val="both"/>
              <w:rPr>
                <w:b/>
                <w:i/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Разработка программы на языке Паскаль с использованием простых ветвлений.</w:t>
            </w:r>
          </w:p>
        </w:tc>
        <w:tc>
          <w:tcPr>
            <w:tcW w:w="2411" w:type="dxa"/>
          </w:tcPr>
          <w:p w:rsidR="006018B9" w:rsidRDefault="006018B9">
            <w:r w:rsidRPr="00712732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018B9" w:rsidRPr="004E14ED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8B9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18B9" w:rsidRPr="006F4254" w:rsidRDefault="006018B9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B9" w:rsidRPr="004F7FB3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8B9" w:rsidRPr="00786CD1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rPr>
          <w:trHeight w:val="135"/>
        </w:trPr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C40A52" w:rsidRPr="00C86C83" w:rsidRDefault="00C40A52" w:rsidP="00C86C83">
            <w:pPr>
              <w:jc w:val="both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Логические операции на Паскале. Программирование диалога с компьютером</w:t>
            </w:r>
          </w:p>
        </w:tc>
        <w:tc>
          <w:tcPr>
            <w:tcW w:w="2411" w:type="dxa"/>
            <w:vAlign w:val="center"/>
          </w:tcPr>
          <w:p w:rsidR="00C40A52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6018B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rPr>
          <w:trHeight w:val="105"/>
        </w:trPr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§39</w:t>
            </w:r>
          </w:p>
        </w:tc>
        <w:tc>
          <w:tcPr>
            <w:tcW w:w="6094" w:type="dxa"/>
          </w:tcPr>
          <w:p w:rsidR="00C40A52" w:rsidRPr="00C86C83" w:rsidRDefault="00C40A52" w:rsidP="00C86C83">
            <w:pPr>
              <w:jc w:val="both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 xml:space="preserve">Разработка программы на языке Паскаль с использованием логических операций. </w:t>
            </w:r>
          </w:p>
        </w:tc>
        <w:tc>
          <w:tcPr>
            <w:tcW w:w="2411" w:type="dxa"/>
            <w:vAlign w:val="center"/>
          </w:tcPr>
          <w:p w:rsidR="00C40A52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E563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rPr>
          <w:trHeight w:val="120"/>
        </w:trPr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C40A52" w:rsidRPr="00C86C83" w:rsidRDefault="00C40A52" w:rsidP="00C86C83">
            <w:pPr>
              <w:jc w:val="both"/>
              <w:rPr>
                <w:b/>
                <w:i/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Программирование циклов</w:t>
            </w:r>
          </w:p>
        </w:tc>
        <w:tc>
          <w:tcPr>
            <w:tcW w:w="2411" w:type="dxa"/>
            <w:vAlign w:val="center"/>
          </w:tcPr>
          <w:p w:rsidR="00C40A52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6018B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rPr>
          <w:trHeight w:val="225"/>
        </w:trPr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§42</w:t>
            </w:r>
          </w:p>
        </w:tc>
        <w:tc>
          <w:tcPr>
            <w:tcW w:w="6094" w:type="dxa"/>
          </w:tcPr>
          <w:p w:rsidR="00C40A52" w:rsidRPr="00C86C83" w:rsidRDefault="00C40A52" w:rsidP="00C86C83">
            <w:pPr>
              <w:jc w:val="both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 xml:space="preserve">Разработка программ </w:t>
            </w:r>
            <w:r w:rsidRPr="00C86C83">
              <w:rPr>
                <w:sz w:val="20"/>
                <w:szCs w:val="20"/>
                <w:lang w:val="en-US"/>
              </w:rPr>
              <w:t>c</w:t>
            </w:r>
            <w:r w:rsidRPr="00C86C83">
              <w:rPr>
                <w:sz w:val="20"/>
                <w:szCs w:val="20"/>
              </w:rPr>
              <w:t xml:space="preserve"> использованием цикла с предусловием</w:t>
            </w:r>
          </w:p>
        </w:tc>
        <w:tc>
          <w:tcPr>
            <w:tcW w:w="2411" w:type="dxa"/>
            <w:vAlign w:val="center"/>
          </w:tcPr>
          <w:p w:rsidR="00C40A52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E563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rPr>
          <w:trHeight w:val="165"/>
        </w:trPr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C40A52" w:rsidRPr="00C86C83" w:rsidRDefault="00C40A52" w:rsidP="00C86C83">
            <w:pPr>
              <w:jc w:val="both"/>
              <w:rPr>
                <w:b/>
                <w:i/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 Алгоритм Евклида</w:t>
            </w:r>
          </w:p>
        </w:tc>
        <w:tc>
          <w:tcPr>
            <w:tcW w:w="2411" w:type="dxa"/>
            <w:vAlign w:val="center"/>
          </w:tcPr>
          <w:p w:rsidR="00C40A52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6018B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rPr>
          <w:trHeight w:val="165"/>
        </w:trPr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§43</w:t>
            </w:r>
          </w:p>
        </w:tc>
        <w:tc>
          <w:tcPr>
            <w:tcW w:w="6094" w:type="dxa"/>
          </w:tcPr>
          <w:p w:rsidR="00C40A52" w:rsidRPr="00C86C83" w:rsidRDefault="00C40A52" w:rsidP="00C86C83">
            <w:pPr>
              <w:jc w:val="both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 xml:space="preserve">Одномерные массивы в Паскале </w:t>
            </w:r>
          </w:p>
        </w:tc>
        <w:tc>
          <w:tcPr>
            <w:tcW w:w="2411" w:type="dxa"/>
            <w:vAlign w:val="center"/>
          </w:tcPr>
          <w:p w:rsidR="00C40A52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E563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rPr>
          <w:trHeight w:val="105"/>
        </w:trPr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C40A52" w:rsidRPr="00C86C83" w:rsidRDefault="00C40A52" w:rsidP="00C86C83">
            <w:pPr>
              <w:jc w:val="both"/>
              <w:rPr>
                <w:b/>
                <w:i/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Разработка программ обработки одномерных массивов</w:t>
            </w:r>
          </w:p>
        </w:tc>
        <w:tc>
          <w:tcPr>
            <w:tcW w:w="2411" w:type="dxa"/>
            <w:vAlign w:val="center"/>
          </w:tcPr>
          <w:p w:rsidR="00C40A52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6018B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3D2D99">
        <w:trPr>
          <w:trHeight w:val="195"/>
        </w:trPr>
        <w:tc>
          <w:tcPr>
            <w:tcW w:w="423" w:type="dxa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569" w:type="dxa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</w:tcPr>
          <w:p w:rsidR="00C40A52" w:rsidRPr="00C86C83" w:rsidRDefault="00C40A52" w:rsidP="00C86C83">
            <w:pPr>
              <w:jc w:val="both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Поиск чисел в массиве. Разработка программы поиска числа в случайно сформированном массиве</w:t>
            </w:r>
          </w:p>
        </w:tc>
        <w:tc>
          <w:tcPr>
            <w:tcW w:w="2411" w:type="dxa"/>
            <w:vAlign w:val="center"/>
          </w:tcPr>
          <w:p w:rsidR="00C40A52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709" w:type="dxa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40A52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  <w:r w:rsidRPr="006018B9">
              <w:rPr>
                <w:sz w:val="20"/>
                <w:szCs w:val="20"/>
              </w:rPr>
              <w:t>Практическая работа</w:t>
            </w:r>
          </w:p>
        </w:tc>
        <w:tc>
          <w:tcPr>
            <w:tcW w:w="1276" w:type="dxa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86C83" w:rsidTr="007A6E80">
        <w:trPr>
          <w:trHeight w:val="180"/>
        </w:trPr>
        <w:tc>
          <w:tcPr>
            <w:tcW w:w="423" w:type="dxa"/>
            <w:shd w:val="clear" w:color="auto" w:fill="auto"/>
            <w:vAlign w:val="center"/>
          </w:tcPr>
          <w:p w:rsidR="00C86C83" w:rsidRPr="007A6E80" w:rsidRDefault="00C40A52" w:rsidP="00347E23">
            <w:pPr>
              <w:ind w:left="-533" w:right="-5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62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86C83" w:rsidRPr="007A6E80" w:rsidRDefault="00C86C83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C86C83" w:rsidRPr="007A6E80" w:rsidRDefault="00C86C83" w:rsidP="00C86C83">
            <w:pPr>
              <w:jc w:val="both"/>
              <w:rPr>
                <w:sz w:val="20"/>
                <w:szCs w:val="20"/>
              </w:rPr>
            </w:pPr>
            <w:r w:rsidRPr="007A6E80">
              <w:rPr>
                <w:b/>
                <w:i/>
                <w:sz w:val="20"/>
                <w:szCs w:val="20"/>
              </w:rPr>
              <w:t>Итоговое тестирование</w:t>
            </w:r>
            <w:r w:rsidRPr="007A6E80">
              <w:rPr>
                <w:sz w:val="20"/>
                <w:szCs w:val="20"/>
              </w:rPr>
              <w:t xml:space="preserve"> по теме «Программное управление работой компьютера».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86C83" w:rsidRPr="007A6E80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  <w:shd w:val="clear" w:color="auto" w:fill="auto"/>
          </w:tcPr>
          <w:p w:rsidR="00C86C83" w:rsidRPr="007A6E80" w:rsidRDefault="00C86C8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86C83" w:rsidRPr="007A6E80" w:rsidRDefault="00C86C83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86C83" w:rsidRPr="007A6E80" w:rsidRDefault="00C86C83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86C83" w:rsidRPr="007A6E80" w:rsidRDefault="00C86C8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86C83" w:rsidRPr="007A6E80" w:rsidRDefault="00C86C83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86C83" w:rsidTr="007A6E80">
        <w:trPr>
          <w:trHeight w:val="180"/>
        </w:trPr>
        <w:tc>
          <w:tcPr>
            <w:tcW w:w="16302" w:type="dxa"/>
            <w:gridSpan w:val="9"/>
            <w:shd w:val="clear" w:color="auto" w:fill="auto"/>
            <w:vAlign w:val="center"/>
          </w:tcPr>
          <w:p w:rsidR="00C86C83" w:rsidRPr="007A6E80" w:rsidRDefault="00C86C83" w:rsidP="00C86C83">
            <w:pPr>
              <w:ind w:firstLine="540"/>
              <w:jc w:val="center"/>
              <w:rPr>
                <w:b/>
                <w:snapToGrid w:val="0"/>
                <w:sz w:val="20"/>
                <w:szCs w:val="20"/>
              </w:rPr>
            </w:pPr>
            <w:r w:rsidRPr="007A6E80">
              <w:rPr>
                <w:sz w:val="20"/>
                <w:szCs w:val="20"/>
                <w:lang w:val="en-US"/>
              </w:rPr>
              <w:t>VII</w:t>
            </w:r>
            <w:r w:rsidRPr="007A6E80">
              <w:rPr>
                <w:sz w:val="20"/>
                <w:szCs w:val="20"/>
              </w:rPr>
              <w:t xml:space="preserve">. </w:t>
            </w:r>
            <w:r w:rsidRPr="007A6E80">
              <w:rPr>
                <w:b/>
                <w:snapToGrid w:val="0"/>
                <w:sz w:val="20"/>
                <w:szCs w:val="20"/>
              </w:rPr>
              <w:t>Информационные технологии и общество» - 4ч.</w:t>
            </w:r>
          </w:p>
          <w:p w:rsidR="00C86C83" w:rsidRPr="007A6E80" w:rsidRDefault="00C86C83" w:rsidP="00C86C83">
            <w:pPr>
              <w:ind w:firstLine="34"/>
              <w:jc w:val="both"/>
              <w:rPr>
                <w:sz w:val="20"/>
                <w:szCs w:val="20"/>
              </w:rPr>
            </w:pPr>
            <w:r w:rsidRPr="007A6E80">
              <w:rPr>
                <w:sz w:val="20"/>
                <w:szCs w:val="20"/>
                <w:u w:val="single"/>
              </w:rPr>
              <w:lastRenderedPageBreak/>
              <w:t xml:space="preserve">цели: </w:t>
            </w:r>
            <w:r w:rsidRPr="007A6E80">
              <w:rPr>
                <w:sz w:val="20"/>
                <w:szCs w:val="20"/>
              </w:rPr>
              <w:t>Познакомить учащихся с основными событиями, открытиями, изобретениями, связанными с развитием информатики как в период до появления компьютеров, так и в компьютерную эпоху. Дать начальные представления о вопросах социальной информатики: информационном обществе, информационных ресурсах, информационном праве, информационной безопасности.</w:t>
            </w:r>
          </w:p>
        </w:tc>
      </w:tr>
      <w:tr w:rsidR="006018B9" w:rsidTr="003D2D99">
        <w:trPr>
          <w:trHeight w:val="120"/>
        </w:trPr>
        <w:tc>
          <w:tcPr>
            <w:tcW w:w="423" w:type="dxa"/>
            <w:vAlign w:val="center"/>
          </w:tcPr>
          <w:p w:rsidR="006018B9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63</w:t>
            </w:r>
          </w:p>
        </w:tc>
        <w:tc>
          <w:tcPr>
            <w:tcW w:w="569" w:type="dxa"/>
            <w:vAlign w:val="center"/>
          </w:tcPr>
          <w:p w:rsidR="006018B9" w:rsidRPr="00835216" w:rsidRDefault="006018B9" w:rsidP="00347E23">
            <w:pPr>
              <w:ind w:left="-532" w:right="-39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-§44-</w:t>
            </w:r>
            <w:r w:rsidRPr="00C86C83">
              <w:rPr>
                <w:sz w:val="20"/>
                <w:szCs w:val="20"/>
              </w:rPr>
              <w:t>45</w:t>
            </w:r>
          </w:p>
        </w:tc>
        <w:tc>
          <w:tcPr>
            <w:tcW w:w="6094" w:type="dxa"/>
          </w:tcPr>
          <w:p w:rsidR="006018B9" w:rsidRPr="00C86C83" w:rsidRDefault="006018B9" w:rsidP="00C40A52">
            <w:pPr>
              <w:jc w:val="both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 xml:space="preserve">Предыстория информатики. История чисел и систем счисления </w:t>
            </w:r>
          </w:p>
        </w:tc>
        <w:tc>
          <w:tcPr>
            <w:tcW w:w="2411" w:type="dxa"/>
            <w:vAlign w:val="center"/>
          </w:tcPr>
          <w:p w:rsidR="006018B9" w:rsidRDefault="006018B9" w:rsidP="006018B9">
            <w:pPr>
              <w:ind w:left="-106" w:right="-109"/>
              <w:jc w:val="center"/>
            </w:pPr>
            <w:r>
              <w:rPr>
                <w:sz w:val="20"/>
                <w:szCs w:val="20"/>
              </w:rPr>
              <w:t>И</w:t>
            </w:r>
            <w:r w:rsidRPr="00FE348B">
              <w:rPr>
                <w:sz w:val="20"/>
                <w:szCs w:val="20"/>
              </w:rPr>
              <w:t>зучения нового материала</w:t>
            </w:r>
          </w:p>
        </w:tc>
        <w:tc>
          <w:tcPr>
            <w:tcW w:w="709" w:type="dxa"/>
          </w:tcPr>
          <w:p w:rsidR="006018B9" w:rsidRPr="004E14ED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8B9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18B9" w:rsidRPr="006F4254" w:rsidRDefault="006018B9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B9" w:rsidRPr="004F7FB3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8B9" w:rsidRPr="00786CD1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018B9" w:rsidTr="003D2D99">
        <w:trPr>
          <w:trHeight w:val="227"/>
        </w:trPr>
        <w:tc>
          <w:tcPr>
            <w:tcW w:w="423" w:type="dxa"/>
            <w:vAlign w:val="center"/>
          </w:tcPr>
          <w:p w:rsidR="006018B9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569" w:type="dxa"/>
            <w:vAlign w:val="center"/>
          </w:tcPr>
          <w:p w:rsidR="006018B9" w:rsidRPr="00835216" w:rsidRDefault="006018B9" w:rsidP="00C40A52">
            <w:pPr>
              <w:ind w:left="-532"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§46-</w:t>
            </w:r>
            <w:r w:rsidRPr="00C86C83">
              <w:rPr>
                <w:sz w:val="20"/>
                <w:szCs w:val="20"/>
              </w:rPr>
              <w:t>47</w:t>
            </w:r>
          </w:p>
        </w:tc>
        <w:tc>
          <w:tcPr>
            <w:tcW w:w="6094" w:type="dxa"/>
          </w:tcPr>
          <w:p w:rsidR="006018B9" w:rsidRPr="00C86C83" w:rsidRDefault="006018B9" w:rsidP="00C40A52">
            <w:pPr>
              <w:jc w:val="both"/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История ЭВМ и ИКТ.</w:t>
            </w:r>
          </w:p>
        </w:tc>
        <w:tc>
          <w:tcPr>
            <w:tcW w:w="2411" w:type="dxa"/>
          </w:tcPr>
          <w:p w:rsidR="006018B9" w:rsidRDefault="006018B9">
            <w:r w:rsidRPr="00CF5B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018B9" w:rsidRPr="004E14ED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8B9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18B9" w:rsidRPr="006F4254" w:rsidRDefault="006018B9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B9" w:rsidRPr="004F7FB3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8B9" w:rsidRPr="00786CD1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6018B9" w:rsidTr="003D2D99">
        <w:trPr>
          <w:trHeight w:val="225"/>
        </w:trPr>
        <w:tc>
          <w:tcPr>
            <w:tcW w:w="423" w:type="dxa"/>
            <w:vAlign w:val="center"/>
          </w:tcPr>
          <w:p w:rsidR="006018B9" w:rsidRDefault="006018B9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69" w:type="dxa"/>
            <w:vAlign w:val="center"/>
          </w:tcPr>
          <w:p w:rsidR="006018B9" w:rsidRPr="00835216" w:rsidRDefault="006018B9" w:rsidP="00C40A52">
            <w:pPr>
              <w:ind w:left="-532" w:right="-5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§48-</w:t>
            </w:r>
            <w:r w:rsidRPr="00C86C83">
              <w:rPr>
                <w:sz w:val="20"/>
                <w:szCs w:val="20"/>
              </w:rPr>
              <w:t>49</w:t>
            </w:r>
          </w:p>
        </w:tc>
        <w:tc>
          <w:tcPr>
            <w:tcW w:w="6094" w:type="dxa"/>
          </w:tcPr>
          <w:p w:rsidR="006018B9" w:rsidRPr="00C86C83" w:rsidRDefault="006018B9" w:rsidP="00C40A52">
            <w:pPr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 xml:space="preserve">Основы социальной информатики </w:t>
            </w:r>
          </w:p>
        </w:tc>
        <w:tc>
          <w:tcPr>
            <w:tcW w:w="2411" w:type="dxa"/>
          </w:tcPr>
          <w:p w:rsidR="006018B9" w:rsidRDefault="006018B9">
            <w:r w:rsidRPr="00CF5B05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</w:tcPr>
          <w:p w:rsidR="006018B9" w:rsidRPr="004E14ED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018B9" w:rsidRDefault="006018B9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vAlign w:val="center"/>
          </w:tcPr>
          <w:p w:rsidR="006018B9" w:rsidRPr="006F4254" w:rsidRDefault="006018B9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6018B9" w:rsidRPr="004F7FB3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018B9" w:rsidRPr="00786CD1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7A6E80">
        <w:trPr>
          <w:trHeight w:val="105"/>
        </w:trPr>
        <w:tc>
          <w:tcPr>
            <w:tcW w:w="423" w:type="dxa"/>
            <w:shd w:val="clear" w:color="auto" w:fill="auto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C40A52" w:rsidRPr="00C86C83" w:rsidRDefault="00C40A52" w:rsidP="00C27210">
            <w:pPr>
              <w:jc w:val="both"/>
              <w:rPr>
                <w:sz w:val="20"/>
                <w:szCs w:val="20"/>
              </w:rPr>
            </w:pPr>
            <w:r w:rsidRPr="00C86C83">
              <w:rPr>
                <w:b/>
                <w:i/>
                <w:sz w:val="20"/>
                <w:szCs w:val="20"/>
              </w:rPr>
              <w:t xml:space="preserve">Тестирование </w:t>
            </w:r>
            <w:r w:rsidRPr="00C86C83">
              <w:rPr>
                <w:sz w:val="20"/>
                <w:szCs w:val="20"/>
              </w:rPr>
              <w:t>по теме «Информационные технологии и общество».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40A52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701D3F">
              <w:rPr>
                <w:sz w:val="20"/>
                <w:szCs w:val="20"/>
              </w:rPr>
              <w:t>Урок контроля знаний</w:t>
            </w:r>
          </w:p>
        </w:tc>
        <w:tc>
          <w:tcPr>
            <w:tcW w:w="709" w:type="dxa"/>
            <w:shd w:val="clear" w:color="auto" w:fill="auto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0A52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7A6E80">
        <w:trPr>
          <w:trHeight w:val="120"/>
        </w:trPr>
        <w:tc>
          <w:tcPr>
            <w:tcW w:w="423" w:type="dxa"/>
            <w:shd w:val="clear" w:color="auto" w:fill="auto"/>
            <w:vAlign w:val="center"/>
          </w:tcPr>
          <w:p w:rsidR="00C40A52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</w:tcPr>
          <w:p w:rsidR="00C40A52" w:rsidRPr="00C86C83" w:rsidRDefault="00C40A52" w:rsidP="00C27210">
            <w:pPr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Подготовка к итоговому тестированию по курсу 9 класса.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40A52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E563CF">
              <w:rPr>
                <w:sz w:val="20"/>
                <w:szCs w:val="20"/>
              </w:rPr>
              <w:t>Комбинированный урок</w:t>
            </w:r>
          </w:p>
        </w:tc>
        <w:tc>
          <w:tcPr>
            <w:tcW w:w="709" w:type="dxa"/>
            <w:shd w:val="clear" w:color="auto" w:fill="auto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0A52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  <w:tr w:rsidR="00C40A52" w:rsidTr="007A6E80">
        <w:trPr>
          <w:trHeight w:val="210"/>
        </w:trPr>
        <w:tc>
          <w:tcPr>
            <w:tcW w:w="423" w:type="dxa"/>
            <w:shd w:val="clear" w:color="auto" w:fill="auto"/>
            <w:vAlign w:val="center"/>
          </w:tcPr>
          <w:p w:rsidR="00C40A52" w:rsidRPr="0046605F" w:rsidRDefault="00C40A52" w:rsidP="00C27210">
            <w:pPr>
              <w:ind w:left="-533" w:right="-5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569" w:type="dxa"/>
            <w:shd w:val="clear" w:color="auto" w:fill="auto"/>
            <w:vAlign w:val="center"/>
          </w:tcPr>
          <w:p w:rsidR="00C40A52" w:rsidRPr="00835216" w:rsidRDefault="00C40A52" w:rsidP="00347E23">
            <w:pPr>
              <w:ind w:left="-532" w:right="-392"/>
              <w:jc w:val="center"/>
              <w:rPr>
                <w:sz w:val="20"/>
                <w:szCs w:val="20"/>
              </w:rPr>
            </w:pPr>
          </w:p>
        </w:tc>
        <w:tc>
          <w:tcPr>
            <w:tcW w:w="6094" w:type="dxa"/>
            <w:shd w:val="clear" w:color="auto" w:fill="auto"/>
            <w:vAlign w:val="center"/>
          </w:tcPr>
          <w:p w:rsidR="00C40A52" w:rsidRPr="00C86C83" w:rsidRDefault="00C40A52" w:rsidP="006018B9">
            <w:pPr>
              <w:rPr>
                <w:sz w:val="20"/>
                <w:szCs w:val="20"/>
              </w:rPr>
            </w:pPr>
            <w:r w:rsidRPr="00C86C83">
              <w:rPr>
                <w:sz w:val="20"/>
                <w:szCs w:val="20"/>
              </w:rPr>
              <w:t>Итоговое тестирование по курсу 9 класса</w:t>
            </w:r>
          </w:p>
        </w:tc>
        <w:tc>
          <w:tcPr>
            <w:tcW w:w="2411" w:type="dxa"/>
            <w:shd w:val="clear" w:color="auto" w:fill="auto"/>
            <w:vAlign w:val="center"/>
          </w:tcPr>
          <w:p w:rsidR="00C40A52" w:rsidRPr="006018B9" w:rsidRDefault="006018B9" w:rsidP="00347E23">
            <w:pPr>
              <w:ind w:firstLine="35"/>
              <w:jc w:val="center"/>
              <w:rPr>
                <w:sz w:val="20"/>
                <w:szCs w:val="20"/>
              </w:rPr>
            </w:pPr>
            <w:r w:rsidRPr="006018B9">
              <w:rPr>
                <w:sz w:val="20"/>
                <w:szCs w:val="20"/>
              </w:rPr>
              <w:t>Итоговый контроль и учет знаний и навыков</w:t>
            </w:r>
          </w:p>
        </w:tc>
        <w:tc>
          <w:tcPr>
            <w:tcW w:w="709" w:type="dxa"/>
            <w:shd w:val="clear" w:color="auto" w:fill="auto"/>
          </w:tcPr>
          <w:p w:rsidR="00C40A52" w:rsidRPr="004E14ED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40A52" w:rsidRDefault="00C40A52" w:rsidP="00347E23">
            <w:pPr>
              <w:snapToGrid w:val="0"/>
              <w:ind w:left="-107" w:right="-109"/>
              <w:jc w:val="center"/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40A52" w:rsidRPr="006F4254" w:rsidRDefault="00C40A52" w:rsidP="00347E23">
            <w:pPr>
              <w:tabs>
                <w:tab w:val="left" w:pos="1276"/>
              </w:tabs>
              <w:spacing w:before="10"/>
              <w:ind w:right="5"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0A52" w:rsidRPr="004F7FB3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C40A52" w:rsidRPr="00786CD1" w:rsidRDefault="00C40A52" w:rsidP="00347E23">
            <w:pPr>
              <w:ind w:firstLine="35"/>
              <w:jc w:val="center"/>
              <w:rPr>
                <w:sz w:val="20"/>
                <w:szCs w:val="20"/>
              </w:rPr>
            </w:pPr>
          </w:p>
        </w:tc>
      </w:tr>
    </w:tbl>
    <w:p w:rsidR="00C407E0" w:rsidRDefault="00C407E0" w:rsidP="00C407E0">
      <w:pPr>
        <w:pStyle w:val="afe"/>
        <w:jc w:val="both"/>
        <w:rPr>
          <w:rFonts w:ascii="Times New Roman" w:hAnsi="Times New Roman"/>
          <w:caps/>
          <w:sz w:val="24"/>
        </w:rPr>
      </w:pPr>
    </w:p>
    <w:p w:rsidR="00C407E0" w:rsidRDefault="00C407E0" w:rsidP="00C407E0">
      <w:pPr>
        <w:pStyle w:val="afe"/>
        <w:jc w:val="both"/>
        <w:rPr>
          <w:rFonts w:ascii="Times New Roman" w:hAnsi="Times New Roman"/>
          <w:caps/>
          <w:sz w:val="24"/>
        </w:rPr>
      </w:pPr>
    </w:p>
    <w:p w:rsidR="006018B9" w:rsidRDefault="006018B9" w:rsidP="006018B9">
      <w:pPr>
        <w:widowControl w:val="0"/>
        <w:rPr>
          <w:b/>
          <w:bCs/>
          <w:i/>
        </w:rPr>
        <w:sectPr w:rsidR="006018B9" w:rsidSect="00A543F7">
          <w:pgSz w:w="16838" w:h="11906" w:orient="landscape"/>
          <w:pgMar w:top="851" w:right="1134" w:bottom="1135" w:left="1134" w:header="709" w:footer="709" w:gutter="0"/>
          <w:cols w:space="708"/>
          <w:docGrid w:linePitch="360"/>
        </w:sectPr>
      </w:pPr>
    </w:p>
    <w:p w:rsidR="006018B9" w:rsidRDefault="006018B9"/>
    <w:p w:rsidR="006018B9" w:rsidRDefault="006018B9"/>
    <w:p w:rsidR="006018B9" w:rsidRPr="00C407E0" w:rsidRDefault="006018B9" w:rsidP="006018B9">
      <w:pPr>
        <w:pStyle w:val="afe"/>
        <w:rPr>
          <w:rFonts w:ascii="Times New Roman" w:hAnsi="Times New Roman"/>
          <w:szCs w:val="28"/>
        </w:rPr>
      </w:pPr>
      <w:r w:rsidRPr="00C407E0">
        <w:rPr>
          <w:rFonts w:ascii="Times New Roman" w:hAnsi="Times New Roman"/>
          <w:szCs w:val="28"/>
        </w:rPr>
        <w:t>Программные средства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Операционная система.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Файловый менеджер (в составе операционной системы или др.).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Антивирусная программа.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Программа-архиватор.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Клавиатурный тренажер.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Звуковой редактор.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Простая система управления базами данных.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Простая </w:t>
      </w:r>
      <w:proofErr w:type="spellStart"/>
      <w:r w:rsidRPr="00C407E0">
        <w:rPr>
          <w:sz w:val="28"/>
          <w:szCs w:val="28"/>
        </w:rPr>
        <w:t>геоинформационная</w:t>
      </w:r>
      <w:proofErr w:type="spellEnd"/>
      <w:r w:rsidRPr="00C407E0">
        <w:rPr>
          <w:sz w:val="28"/>
          <w:szCs w:val="28"/>
        </w:rPr>
        <w:t xml:space="preserve"> система.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Система автоматизированного проектирования.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Виртуальные компьютерные лаборатории.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Программа-переводчик.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Система оптического распознавания текста. 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Мультимедиа проигрыватель (входит в состав операционных систем или др.).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Система программирования.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Почтовый клиент (входит в состав операционных систем или др.).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Браузер (входит в состав операционных систем или др.).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 xml:space="preserve">Программа интерактивного общения </w:t>
      </w:r>
    </w:p>
    <w:p w:rsidR="006018B9" w:rsidRPr="00C407E0" w:rsidRDefault="006018B9" w:rsidP="006018B9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407E0">
        <w:rPr>
          <w:sz w:val="28"/>
          <w:szCs w:val="28"/>
        </w:rPr>
        <w:t>Простой редактор Web-страниц</w:t>
      </w:r>
    </w:p>
    <w:p w:rsidR="006018B9" w:rsidRDefault="006018B9"/>
    <w:sectPr w:rsidR="006018B9" w:rsidSect="006018B9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920" w:rsidRDefault="00827920" w:rsidP="00432388">
      <w:r>
        <w:separator/>
      </w:r>
    </w:p>
  </w:endnote>
  <w:endnote w:type="continuationSeparator" w:id="0">
    <w:p w:rsidR="00827920" w:rsidRDefault="00827920" w:rsidP="00432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920" w:rsidRDefault="00827920" w:rsidP="00432388">
      <w:r>
        <w:separator/>
      </w:r>
    </w:p>
  </w:footnote>
  <w:footnote w:type="continuationSeparator" w:id="0">
    <w:p w:rsidR="00827920" w:rsidRDefault="00827920" w:rsidP="004323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65535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8BB66D3"/>
    <w:multiLevelType w:val="hybridMultilevel"/>
    <w:tmpl w:val="00CE1D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1B90078B"/>
    <w:multiLevelType w:val="hybridMultilevel"/>
    <w:tmpl w:val="2A3A6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7AF39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33AE5814"/>
    <w:multiLevelType w:val="hybridMultilevel"/>
    <w:tmpl w:val="62000FB4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074854"/>
    <w:multiLevelType w:val="hybridMultilevel"/>
    <w:tmpl w:val="E4DA016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6B393731"/>
    <w:multiLevelType w:val="hybridMultilevel"/>
    <w:tmpl w:val="305476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0F2480D"/>
    <w:multiLevelType w:val="hybridMultilevel"/>
    <w:tmpl w:val="9A10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0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1">
    <w:nsid w:val="7CB336E0"/>
    <w:multiLevelType w:val="hybridMultilevel"/>
    <w:tmpl w:val="E5DCE724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16"/>
  </w:num>
  <w:num w:numId="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5"/>
  </w:num>
  <w:num w:numId="8">
    <w:abstractNumId w:val="21"/>
  </w:num>
  <w:num w:numId="9">
    <w:abstractNumId w:val="12"/>
  </w:num>
  <w:num w:numId="10">
    <w:abstractNumId w:val="20"/>
  </w:num>
  <w:num w:numId="11">
    <w:abstractNumId w:val="18"/>
  </w:num>
  <w:num w:numId="12">
    <w:abstractNumId w:val="19"/>
  </w:num>
  <w:num w:numId="13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6C6E"/>
    <w:rsid w:val="00035E55"/>
    <w:rsid w:val="00053111"/>
    <w:rsid w:val="000754A7"/>
    <w:rsid w:val="000C0BF5"/>
    <w:rsid w:val="000C69FB"/>
    <w:rsid w:val="000F77AB"/>
    <w:rsid w:val="00112B27"/>
    <w:rsid w:val="001561A6"/>
    <w:rsid w:val="00175206"/>
    <w:rsid w:val="001A3AB5"/>
    <w:rsid w:val="001E7FEB"/>
    <w:rsid w:val="001F7CF5"/>
    <w:rsid w:val="00275558"/>
    <w:rsid w:val="002E77C1"/>
    <w:rsid w:val="003246B5"/>
    <w:rsid w:val="00347E23"/>
    <w:rsid w:val="00366B4A"/>
    <w:rsid w:val="003D2D99"/>
    <w:rsid w:val="003D447B"/>
    <w:rsid w:val="003E32DE"/>
    <w:rsid w:val="003F0061"/>
    <w:rsid w:val="003F2947"/>
    <w:rsid w:val="00417403"/>
    <w:rsid w:val="00432388"/>
    <w:rsid w:val="00465F44"/>
    <w:rsid w:val="004B2ED7"/>
    <w:rsid w:val="004C4D4E"/>
    <w:rsid w:val="004C4E6E"/>
    <w:rsid w:val="004F4BC0"/>
    <w:rsid w:val="004F68F0"/>
    <w:rsid w:val="00503C9A"/>
    <w:rsid w:val="00504A19"/>
    <w:rsid w:val="00516F7B"/>
    <w:rsid w:val="00543D78"/>
    <w:rsid w:val="00561732"/>
    <w:rsid w:val="00562846"/>
    <w:rsid w:val="0057363A"/>
    <w:rsid w:val="005902F8"/>
    <w:rsid w:val="006018B9"/>
    <w:rsid w:val="00622120"/>
    <w:rsid w:val="006355FD"/>
    <w:rsid w:val="00641281"/>
    <w:rsid w:val="00660997"/>
    <w:rsid w:val="00673953"/>
    <w:rsid w:val="006C7BDF"/>
    <w:rsid w:val="006F4254"/>
    <w:rsid w:val="006F6C6E"/>
    <w:rsid w:val="007467E2"/>
    <w:rsid w:val="00761879"/>
    <w:rsid w:val="007964F0"/>
    <w:rsid w:val="007A6E80"/>
    <w:rsid w:val="007C51C3"/>
    <w:rsid w:val="00825515"/>
    <w:rsid w:val="00827920"/>
    <w:rsid w:val="00830D50"/>
    <w:rsid w:val="008317C8"/>
    <w:rsid w:val="00837E4B"/>
    <w:rsid w:val="0085429C"/>
    <w:rsid w:val="00876E3A"/>
    <w:rsid w:val="00880747"/>
    <w:rsid w:val="00886C21"/>
    <w:rsid w:val="008D3F83"/>
    <w:rsid w:val="008E121A"/>
    <w:rsid w:val="00923566"/>
    <w:rsid w:val="009725F9"/>
    <w:rsid w:val="009F6D06"/>
    <w:rsid w:val="00A543F7"/>
    <w:rsid w:val="00A6545D"/>
    <w:rsid w:val="00A84DF3"/>
    <w:rsid w:val="00A90E18"/>
    <w:rsid w:val="00AD20EA"/>
    <w:rsid w:val="00B373F5"/>
    <w:rsid w:val="00B45D64"/>
    <w:rsid w:val="00B728FB"/>
    <w:rsid w:val="00BC45FB"/>
    <w:rsid w:val="00C27210"/>
    <w:rsid w:val="00C407E0"/>
    <w:rsid w:val="00C40A52"/>
    <w:rsid w:val="00C86C83"/>
    <w:rsid w:val="00C94B92"/>
    <w:rsid w:val="00CC0F94"/>
    <w:rsid w:val="00CC1283"/>
    <w:rsid w:val="00D004B7"/>
    <w:rsid w:val="00D146E3"/>
    <w:rsid w:val="00D77A26"/>
    <w:rsid w:val="00D91B93"/>
    <w:rsid w:val="00D94F3F"/>
    <w:rsid w:val="00E47BF7"/>
    <w:rsid w:val="00E6081F"/>
    <w:rsid w:val="00E65F58"/>
    <w:rsid w:val="00EA05FA"/>
    <w:rsid w:val="00EA6569"/>
    <w:rsid w:val="00EC2C8A"/>
    <w:rsid w:val="00EC6854"/>
    <w:rsid w:val="00EE6B58"/>
    <w:rsid w:val="00EF07EE"/>
    <w:rsid w:val="00F11F11"/>
    <w:rsid w:val="00F66A91"/>
    <w:rsid w:val="00F7434A"/>
    <w:rsid w:val="00F82E9C"/>
    <w:rsid w:val="00F858B7"/>
    <w:rsid w:val="00F85D8F"/>
    <w:rsid w:val="00FE61A9"/>
    <w:rsid w:val="00FE74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C6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43D78"/>
    <w:pPr>
      <w:keepNext/>
      <w:jc w:val="center"/>
      <w:outlineLvl w:val="0"/>
    </w:pPr>
    <w:rPr>
      <w:rFonts w:ascii="Courier New" w:hAnsi="Courier New" w:cs="Courier New"/>
      <w:b/>
      <w:bCs/>
    </w:rPr>
  </w:style>
  <w:style w:type="paragraph" w:styleId="2">
    <w:name w:val="heading 2"/>
    <w:basedOn w:val="a"/>
    <w:next w:val="a"/>
    <w:link w:val="20"/>
    <w:qFormat/>
    <w:rsid w:val="00543D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82E9C"/>
    <w:pPr>
      <w:keepNext/>
      <w:spacing w:before="240" w:after="60"/>
      <w:outlineLvl w:val="2"/>
    </w:pPr>
    <w:rPr>
      <w:rFonts w:ascii="Arial" w:eastAsia="MS Mincho" w:hAnsi="Arial"/>
      <w:b/>
      <w:bCs/>
      <w:sz w:val="26"/>
      <w:szCs w:val="26"/>
      <w:lang w:eastAsia="ja-JP" w:bidi="hi-IN"/>
    </w:rPr>
  </w:style>
  <w:style w:type="paragraph" w:styleId="5">
    <w:name w:val="heading 5"/>
    <w:basedOn w:val="a"/>
    <w:next w:val="a"/>
    <w:link w:val="50"/>
    <w:qFormat/>
    <w:rsid w:val="00543D78"/>
    <w:pPr>
      <w:keepNext/>
      <w:jc w:val="center"/>
      <w:outlineLvl w:val="4"/>
    </w:pPr>
    <w:rPr>
      <w:b/>
      <w:bCs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05311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F6C6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F82E9C"/>
    <w:rPr>
      <w:rFonts w:ascii="Arial" w:eastAsia="MS Mincho" w:hAnsi="Arial" w:cs="Times New Roman"/>
      <w:b/>
      <w:bCs/>
      <w:sz w:val="26"/>
      <w:szCs w:val="26"/>
      <w:lang w:eastAsia="ja-JP" w:bidi="hi-IN"/>
    </w:rPr>
  </w:style>
  <w:style w:type="character" w:customStyle="1" w:styleId="31">
    <w:name w:val="Основной текст 3 Знак"/>
    <w:basedOn w:val="a0"/>
    <w:link w:val="32"/>
    <w:locked/>
    <w:rsid w:val="00F82E9C"/>
    <w:rPr>
      <w:rFonts w:cs="Mangal"/>
      <w:sz w:val="16"/>
      <w:szCs w:val="16"/>
      <w:lang w:bidi="hi-IN"/>
    </w:rPr>
  </w:style>
  <w:style w:type="paragraph" w:styleId="32">
    <w:name w:val="Body Text 3"/>
    <w:basedOn w:val="a"/>
    <w:link w:val="31"/>
    <w:rsid w:val="00F82E9C"/>
    <w:pPr>
      <w:spacing w:after="120"/>
    </w:pPr>
    <w:rPr>
      <w:rFonts w:ascii="Calibri" w:eastAsia="Calibri" w:hAnsi="Calibri" w:cs="Mangal"/>
      <w:sz w:val="16"/>
      <w:szCs w:val="16"/>
      <w:lang w:eastAsia="en-US" w:bidi="hi-IN"/>
    </w:rPr>
  </w:style>
  <w:style w:type="character" w:customStyle="1" w:styleId="310">
    <w:name w:val="Основной текст 3 Знак1"/>
    <w:basedOn w:val="a0"/>
    <w:link w:val="32"/>
    <w:uiPriority w:val="99"/>
    <w:semiHidden/>
    <w:rsid w:val="00F82E9C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4">
    <w:name w:val="Table Grid"/>
    <w:basedOn w:val="a1"/>
    <w:rsid w:val="00EA05F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nhideWhenUsed/>
    <w:rsid w:val="000754A7"/>
    <w:pPr>
      <w:spacing w:after="120"/>
    </w:pPr>
  </w:style>
  <w:style w:type="character" w:customStyle="1" w:styleId="a6">
    <w:name w:val="Основной текст Знак"/>
    <w:basedOn w:val="a0"/>
    <w:link w:val="a5"/>
    <w:rsid w:val="000754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"/>
    <w:basedOn w:val="a"/>
    <w:rsid w:val="00D004B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8">
    <w:name w:val="Обычный подпись"/>
    <w:basedOn w:val="a"/>
    <w:next w:val="a"/>
    <w:rsid w:val="00D004B7"/>
    <w:pPr>
      <w:keepLines/>
      <w:spacing w:line="288" w:lineRule="auto"/>
      <w:jc w:val="right"/>
    </w:pPr>
    <w:rPr>
      <w:b/>
      <w:bCs/>
      <w:lang w:val="en-US"/>
    </w:rPr>
  </w:style>
  <w:style w:type="paragraph" w:customStyle="1" w:styleId="ConsPlusNormal">
    <w:name w:val="ConsPlusNormal"/>
    <w:rsid w:val="00D004B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Indent 2"/>
    <w:basedOn w:val="a"/>
    <w:link w:val="22"/>
    <w:unhideWhenUsed/>
    <w:rsid w:val="00D004B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004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543D78"/>
    <w:pPr>
      <w:spacing w:after="120" w:line="480" w:lineRule="auto"/>
    </w:pPr>
  </w:style>
  <w:style w:type="character" w:customStyle="1" w:styleId="10">
    <w:name w:val="Заголовок 1 Знак"/>
    <w:basedOn w:val="a0"/>
    <w:link w:val="1"/>
    <w:rsid w:val="00543D78"/>
    <w:rPr>
      <w:rFonts w:ascii="Courier New" w:hAnsi="Courier New" w:cs="Courier New"/>
      <w:b/>
      <w:bCs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semiHidden/>
    <w:rsid w:val="00543D78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50">
    <w:name w:val="Заголовок 5 Знак"/>
    <w:basedOn w:val="a0"/>
    <w:link w:val="5"/>
    <w:semiHidden/>
    <w:rsid w:val="00543D78"/>
    <w:rPr>
      <w:b/>
      <w:bCs/>
      <w:lang w:val="ru-RU" w:eastAsia="ru-RU" w:bidi="ar-SA"/>
    </w:rPr>
  </w:style>
  <w:style w:type="paragraph" w:styleId="a9">
    <w:name w:val="Body Text Indent"/>
    <w:basedOn w:val="a"/>
    <w:link w:val="aa"/>
    <w:rsid w:val="00543D78"/>
    <w:pPr>
      <w:spacing w:after="120"/>
      <w:ind w:left="283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rsid w:val="007964F0"/>
    <w:rPr>
      <w:rFonts w:ascii="Times New Roman" w:eastAsia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7964F0"/>
    <w:rPr>
      <w:rFonts w:ascii="Times New Roman" w:eastAsia="Times New Roman" w:hAnsi="Times New Roman"/>
      <w:sz w:val="28"/>
      <w:szCs w:val="28"/>
    </w:rPr>
  </w:style>
  <w:style w:type="paragraph" w:customStyle="1" w:styleId="c1">
    <w:name w:val="c1"/>
    <w:basedOn w:val="a"/>
    <w:rsid w:val="007964F0"/>
    <w:pPr>
      <w:spacing w:before="100" w:beforeAutospacing="1" w:after="100" w:afterAutospacing="1"/>
    </w:pPr>
  </w:style>
  <w:style w:type="character" w:customStyle="1" w:styleId="c0">
    <w:name w:val="c0"/>
    <w:basedOn w:val="a0"/>
    <w:rsid w:val="007964F0"/>
  </w:style>
  <w:style w:type="character" w:customStyle="1" w:styleId="c21">
    <w:name w:val="c21"/>
    <w:basedOn w:val="a0"/>
    <w:rsid w:val="007964F0"/>
  </w:style>
  <w:style w:type="character" w:customStyle="1" w:styleId="c16">
    <w:name w:val="c16"/>
    <w:basedOn w:val="a0"/>
    <w:rsid w:val="007964F0"/>
  </w:style>
  <w:style w:type="paragraph" w:styleId="ab">
    <w:name w:val="header"/>
    <w:basedOn w:val="a"/>
    <w:link w:val="ac"/>
    <w:rsid w:val="007964F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64F0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rsid w:val="007964F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964F0"/>
    <w:rPr>
      <w:rFonts w:ascii="Times New Roman" w:eastAsia="Times New Roman" w:hAnsi="Times New Roman"/>
      <w:sz w:val="24"/>
      <w:szCs w:val="24"/>
    </w:rPr>
  </w:style>
  <w:style w:type="paragraph" w:styleId="af">
    <w:name w:val="Balloon Text"/>
    <w:basedOn w:val="a"/>
    <w:link w:val="af0"/>
    <w:uiPriority w:val="99"/>
    <w:rsid w:val="007964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7964F0"/>
    <w:rPr>
      <w:rFonts w:ascii="Tahoma" w:eastAsia="Times New Roman" w:hAnsi="Tahoma" w:cs="Tahoma"/>
      <w:sz w:val="16"/>
      <w:szCs w:val="16"/>
    </w:rPr>
  </w:style>
  <w:style w:type="character" w:styleId="af1">
    <w:name w:val="Hyperlink"/>
    <w:basedOn w:val="a0"/>
    <w:rsid w:val="007964F0"/>
    <w:rPr>
      <w:color w:val="0000FF"/>
      <w:u w:val="single"/>
    </w:rPr>
  </w:style>
  <w:style w:type="character" w:styleId="af2">
    <w:name w:val="FollowedHyperlink"/>
    <w:basedOn w:val="a0"/>
    <w:rsid w:val="007964F0"/>
    <w:rPr>
      <w:color w:val="800080"/>
      <w:u w:val="single"/>
    </w:rPr>
  </w:style>
  <w:style w:type="character" w:customStyle="1" w:styleId="80">
    <w:name w:val="Заголовок 8 Знак"/>
    <w:basedOn w:val="a0"/>
    <w:link w:val="8"/>
    <w:rsid w:val="00053111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WW8Num3z0">
    <w:name w:val="WW8Num3z0"/>
    <w:rsid w:val="00053111"/>
    <w:rPr>
      <w:rFonts w:ascii="Wingdings" w:hAnsi="Wingdings"/>
    </w:rPr>
  </w:style>
  <w:style w:type="character" w:customStyle="1" w:styleId="WW8Num3z1">
    <w:name w:val="WW8Num3z1"/>
    <w:rsid w:val="00053111"/>
    <w:rPr>
      <w:rFonts w:ascii="Courier New" w:hAnsi="Courier New" w:cs="Courier New"/>
    </w:rPr>
  </w:style>
  <w:style w:type="character" w:customStyle="1" w:styleId="WW8Num3z3">
    <w:name w:val="WW8Num3z3"/>
    <w:rsid w:val="00053111"/>
    <w:rPr>
      <w:rFonts w:ascii="Symbol" w:hAnsi="Symbol"/>
    </w:rPr>
  </w:style>
  <w:style w:type="character" w:customStyle="1" w:styleId="WW8Num7z0">
    <w:name w:val="WW8Num7z0"/>
    <w:rsid w:val="00053111"/>
    <w:rPr>
      <w:rFonts w:ascii="Symbol" w:hAnsi="Symbol"/>
    </w:rPr>
  </w:style>
  <w:style w:type="character" w:customStyle="1" w:styleId="WW8Num7z1">
    <w:name w:val="WW8Num7z1"/>
    <w:rsid w:val="00053111"/>
    <w:rPr>
      <w:rFonts w:ascii="Courier New" w:hAnsi="Courier New" w:cs="Courier New"/>
    </w:rPr>
  </w:style>
  <w:style w:type="character" w:customStyle="1" w:styleId="WW8Num7z2">
    <w:name w:val="WW8Num7z2"/>
    <w:rsid w:val="00053111"/>
    <w:rPr>
      <w:rFonts w:ascii="Wingdings" w:hAnsi="Wingdings"/>
    </w:rPr>
  </w:style>
  <w:style w:type="character" w:customStyle="1" w:styleId="WW8Num8z0">
    <w:name w:val="WW8Num8z0"/>
    <w:rsid w:val="00053111"/>
    <w:rPr>
      <w:rFonts w:ascii="Times New Roman" w:hAnsi="Times New Roman" w:cs="Times New Roman"/>
    </w:rPr>
  </w:style>
  <w:style w:type="character" w:customStyle="1" w:styleId="WW8Num8z1">
    <w:name w:val="WW8Num8z1"/>
    <w:rsid w:val="00053111"/>
    <w:rPr>
      <w:rFonts w:ascii="Courier New" w:hAnsi="Courier New" w:cs="Courier New"/>
    </w:rPr>
  </w:style>
  <w:style w:type="character" w:customStyle="1" w:styleId="WW8Num8z2">
    <w:name w:val="WW8Num8z2"/>
    <w:rsid w:val="00053111"/>
    <w:rPr>
      <w:rFonts w:ascii="Wingdings" w:hAnsi="Wingdings"/>
    </w:rPr>
  </w:style>
  <w:style w:type="character" w:customStyle="1" w:styleId="WW8Num8z3">
    <w:name w:val="WW8Num8z3"/>
    <w:rsid w:val="00053111"/>
    <w:rPr>
      <w:rFonts w:ascii="Symbol" w:hAnsi="Symbol"/>
    </w:rPr>
  </w:style>
  <w:style w:type="character" w:customStyle="1" w:styleId="WW8Num9z0">
    <w:name w:val="WW8Num9z0"/>
    <w:rsid w:val="00053111"/>
    <w:rPr>
      <w:rFonts w:ascii="Symbol" w:hAnsi="Symbol"/>
    </w:rPr>
  </w:style>
  <w:style w:type="character" w:customStyle="1" w:styleId="WW8Num9z1">
    <w:name w:val="WW8Num9z1"/>
    <w:rsid w:val="00053111"/>
    <w:rPr>
      <w:rFonts w:ascii="Courier New" w:hAnsi="Courier New" w:cs="Courier New"/>
    </w:rPr>
  </w:style>
  <w:style w:type="character" w:customStyle="1" w:styleId="WW8Num9z2">
    <w:name w:val="WW8Num9z2"/>
    <w:rsid w:val="00053111"/>
    <w:rPr>
      <w:rFonts w:ascii="Wingdings" w:hAnsi="Wingdings"/>
    </w:rPr>
  </w:style>
  <w:style w:type="character" w:customStyle="1" w:styleId="WW8NumSt1z0">
    <w:name w:val="WW8NumSt1z0"/>
    <w:rsid w:val="00053111"/>
    <w:rPr>
      <w:rFonts w:ascii="Times New Roman" w:hAnsi="Times New Roman" w:cs="Times New Roman"/>
    </w:rPr>
  </w:style>
  <w:style w:type="character" w:customStyle="1" w:styleId="WW8NumSt3z0">
    <w:name w:val="WW8NumSt3z0"/>
    <w:rsid w:val="00053111"/>
    <w:rPr>
      <w:rFonts w:ascii="Times New Roman" w:hAnsi="Times New Roman" w:cs="Times New Roman"/>
    </w:rPr>
  </w:style>
  <w:style w:type="character" w:customStyle="1" w:styleId="WW8NumSt4z0">
    <w:name w:val="WW8NumSt4z0"/>
    <w:rsid w:val="00053111"/>
    <w:rPr>
      <w:rFonts w:ascii="Times New Roman" w:hAnsi="Times New Roman" w:cs="Times New Roman"/>
    </w:rPr>
  </w:style>
  <w:style w:type="character" w:customStyle="1" w:styleId="WW8NumSt5z0">
    <w:name w:val="WW8NumSt5z0"/>
    <w:rsid w:val="00053111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053111"/>
  </w:style>
  <w:style w:type="character" w:customStyle="1" w:styleId="af3">
    <w:name w:val="Текст сноски Знак"/>
    <w:rsid w:val="00053111"/>
  </w:style>
  <w:style w:type="character" w:customStyle="1" w:styleId="af4">
    <w:name w:val="Символ сноски"/>
    <w:rsid w:val="00053111"/>
    <w:rPr>
      <w:vertAlign w:val="superscript"/>
    </w:rPr>
  </w:style>
  <w:style w:type="character" w:customStyle="1" w:styleId="af5">
    <w:name w:val="Текст Знак"/>
    <w:rsid w:val="00053111"/>
    <w:rPr>
      <w:rFonts w:ascii="Courier New" w:eastAsia="Times New Roman" w:hAnsi="Courier New" w:cs="Courier New"/>
    </w:rPr>
  </w:style>
  <w:style w:type="character" w:styleId="af6">
    <w:name w:val="footnote reference"/>
    <w:rsid w:val="00053111"/>
    <w:rPr>
      <w:vertAlign w:val="superscript"/>
    </w:rPr>
  </w:style>
  <w:style w:type="character" w:styleId="af7">
    <w:name w:val="endnote reference"/>
    <w:rsid w:val="00053111"/>
    <w:rPr>
      <w:vertAlign w:val="superscript"/>
    </w:rPr>
  </w:style>
  <w:style w:type="character" w:customStyle="1" w:styleId="af8">
    <w:name w:val="Символы концевой сноски"/>
    <w:rsid w:val="00053111"/>
  </w:style>
  <w:style w:type="paragraph" w:customStyle="1" w:styleId="af9">
    <w:name w:val="Заголовок"/>
    <w:basedOn w:val="a"/>
    <w:next w:val="a5"/>
    <w:rsid w:val="00053111"/>
    <w:pPr>
      <w:keepNext/>
      <w:suppressAutoHyphens/>
      <w:spacing w:before="240" w:after="120"/>
      <w:ind w:firstLine="709"/>
      <w:jc w:val="both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fa">
    <w:name w:val="List"/>
    <w:basedOn w:val="a"/>
    <w:rsid w:val="00053111"/>
    <w:pPr>
      <w:suppressAutoHyphens/>
      <w:ind w:left="283" w:hanging="283"/>
    </w:pPr>
    <w:rPr>
      <w:lang w:eastAsia="ar-SA"/>
    </w:rPr>
  </w:style>
  <w:style w:type="paragraph" w:customStyle="1" w:styleId="12">
    <w:name w:val="Название1"/>
    <w:basedOn w:val="a"/>
    <w:rsid w:val="00053111"/>
    <w:pPr>
      <w:suppressLineNumbers/>
      <w:suppressAutoHyphens/>
      <w:spacing w:before="120" w:after="120"/>
      <w:ind w:firstLine="709"/>
      <w:jc w:val="both"/>
    </w:pPr>
    <w:rPr>
      <w:rFonts w:eastAsia="Calibri"/>
      <w:i/>
      <w:iCs/>
      <w:lang w:eastAsia="ar-SA"/>
    </w:rPr>
  </w:style>
  <w:style w:type="paragraph" w:customStyle="1" w:styleId="13">
    <w:name w:val="Указатель1"/>
    <w:basedOn w:val="a"/>
    <w:rsid w:val="00053111"/>
    <w:pPr>
      <w:suppressLineNumbers/>
      <w:suppressAutoHyphens/>
      <w:ind w:firstLine="709"/>
      <w:jc w:val="both"/>
    </w:pPr>
    <w:rPr>
      <w:rFonts w:eastAsia="Calibri"/>
      <w:sz w:val="28"/>
      <w:szCs w:val="22"/>
      <w:lang w:eastAsia="ar-SA"/>
    </w:rPr>
  </w:style>
  <w:style w:type="paragraph" w:styleId="afb">
    <w:name w:val="footnote text"/>
    <w:basedOn w:val="a"/>
    <w:link w:val="14"/>
    <w:rsid w:val="00053111"/>
    <w:pPr>
      <w:suppressAutoHyphens/>
      <w:ind w:firstLine="709"/>
      <w:jc w:val="both"/>
    </w:pPr>
    <w:rPr>
      <w:rFonts w:eastAsia="Calibri"/>
      <w:sz w:val="20"/>
      <w:szCs w:val="20"/>
      <w:lang w:eastAsia="ar-SA"/>
    </w:rPr>
  </w:style>
  <w:style w:type="character" w:customStyle="1" w:styleId="14">
    <w:name w:val="Текст сноски Знак1"/>
    <w:basedOn w:val="a0"/>
    <w:link w:val="afb"/>
    <w:rsid w:val="00053111"/>
    <w:rPr>
      <w:rFonts w:ascii="Times New Roman" w:hAnsi="Times New Roman"/>
      <w:lang w:eastAsia="ar-SA"/>
    </w:rPr>
  </w:style>
  <w:style w:type="paragraph" w:customStyle="1" w:styleId="15">
    <w:name w:val="Текст1"/>
    <w:basedOn w:val="a"/>
    <w:rsid w:val="0005311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c">
    <w:name w:val="Содержимое таблицы"/>
    <w:basedOn w:val="a"/>
    <w:rsid w:val="00053111"/>
    <w:pPr>
      <w:suppressLineNumbers/>
      <w:suppressAutoHyphens/>
      <w:ind w:firstLine="709"/>
      <w:jc w:val="both"/>
    </w:pPr>
    <w:rPr>
      <w:rFonts w:eastAsia="Calibri"/>
      <w:sz w:val="28"/>
      <w:szCs w:val="22"/>
      <w:lang w:eastAsia="ar-SA"/>
    </w:rPr>
  </w:style>
  <w:style w:type="paragraph" w:customStyle="1" w:styleId="afd">
    <w:name w:val="Заголовок таблицы"/>
    <w:basedOn w:val="afc"/>
    <w:rsid w:val="00053111"/>
    <w:pPr>
      <w:jc w:val="center"/>
    </w:pPr>
    <w:rPr>
      <w:b/>
      <w:bCs/>
    </w:rPr>
  </w:style>
  <w:style w:type="paragraph" w:customStyle="1" w:styleId="16">
    <w:name w:val="Знак1"/>
    <w:basedOn w:val="a"/>
    <w:rsid w:val="00C407E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e">
    <w:name w:val="Title"/>
    <w:basedOn w:val="a"/>
    <w:link w:val="aff"/>
    <w:qFormat/>
    <w:rsid w:val="00C407E0"/>
    <w:pPr>
      <w:jc w:val="center"/>
    </w:pPr>
    <w:rPr>
      <w:rFonts w:ascii="Arial" w:hAnsi="Arial" w:cs="Arial"/>
      <w:b/>
      <w:bCs/>
      <w:sz w:val="28"/>
      <w:szCs w:val="26"/>
    </w:rPr>
  </w:style>
  <w:style w:type="character" w:customStyle="1" w:styleId="aff">
    <w:name w:val="Название Знак"/>
    <w:basedOn w:val="a0"/>
    <w:link w:val="afe"/>
    <w:rsid w:val="00C407E0"/>
    <w:rPr>
      <w:rFonts w:ascii="Arial" w:eastAsia="Times New Roman" w:hAnsi="Arial" w:cs="Arial"/>
      <w:b/>
      <w:bC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3991</Words>
  <Characters>22755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МБОУ "АСШ"</vt:lpstr>
    </vt:vector>
  </TitlesOfParts>
  <Company>Microsoft</Company>
  <LinksUpToDate>false</LinksUpToDate>
  <CharactersWithSpaces>26693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МБОУ "АСШ"</dc:title>
  <dc:creator>Сорокин А.А.</dc:creator>
  <dc:description>МБОУ «Аловская средняя школа» Атяшевского района Республики Мордовия</dc:description>
  <cp:lastModifiedBy>Admin</cp:lastModifiedBy>
  <cp:revision>10</cp:revision>
  <cp:lastPrinted>2012-03-29T10:04:00Z</cp:lastPrinted>
  <dcterms:created xsi:type="dcterms:W3CDTF">2012-11-21T20:50:00Z</dcterms:created>
  <dcterms:modified xsi:type="dcterms:W3CDTF">2015-05-19T14:20:00Z</dcterms:modified>
</cp:coreProperties>
</file>